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58" w:rsidRPr="004B50F0" w:rsidRDefault="005C6BA0">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noProof/>
          <w:color w:val="231F20"/>
          <w:sz w:val="21"/>
          <w:szCs w:val="21"/>
        </w:rPr>
        <mc:AlternateContent>
          <mc:Choice Requires="wps">
            <w:drawing>
              <wp:anchor distT="0" distB="0" distL="114300" distR="114300" simplePos="0" relativeHeight="251669504" behindDoc="0" locked="0" layoutInCell="1" allowOverlap="1" wp14:anchorId="0FB29E97" wp14:editId="527AB7B5">
                <wp:simplePos x="0" y="0"/>
                <wp:positionH relativeFrom="column">
                  <wp:posOffset>6686550</wp:posOffset>
                </wp:positionH>
                <wp:positionV relativeFrom="paragraph">
                  <wp:posOffset>31115</wp:posOffset>
                </wp:positionV>
                <wp:extent cx="2996565" cy="314325"/>
                <wp:effectExtent l="0" t="0" r="13335" b="28575"/>
                <wp:wrapNone/>
                <wp:docPr id="618" name="Text Box 618"/>
                <wp:cNvGraphicFramePr/>
                <a:graphic xmlns:a="http://schemas.openxmlformats.org/drawingml/2006/main">
                  <a:graphicData uri="http://schemas.microsoft.com/office/word/2010/wordprocessingShape">
                    <wps:wsp>
                      <wps:cNvSpPr txBox="1"/>
                      <wps:spPr>
                        <a:xfrm>
                          <a:off x="0" y="0"/>
                          <a:ext cx="299656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526.5pt;margin-top:2.45pt;width:235.9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" fillcolor="white [3201]" strokeweight=".5pt">
                <v:textbo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v:textbox>
              </v:shape>
            </w:pict>
          </mc:Fallback>
        </mc:AlternateContent>
      </w:r>
      <w:r w:rsidR="0080129A">
        <w:rPr>
          <w:rFonts w:ascii="Arial Black" w:hAnsi="Arial Black" w:cs="Arial Black"/>
          <w:b/>
          <w:bCs/>
          <w:color w:val="231F20"/>
          <w:sz w:val="21"/>
          <w:szCs w:val="21"/>
        </w:rPr>
        <w:t>2017-2018</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231F20"/>
        </w:rPr>
      </w:pPr>
      <w:r>
        <w:rPr>
          <w:color w:val="231F20"/>
        </w:rPr>
        <w:t>Complete one application per household. Please use a pen (not a pencil).</w:t>
      </w:r>
    </w:p>
    <w:p w:rsidR="00DA11C1" w:rsidRPr="00DA11C1" w:rsidRDefault="00DA11C1" w:rsidP="00DA11C1">
      <w:r>
        <w:rPr>
          <w:noProof/>
        </w:rPr>
        <mc:AlternateContent>
          <mc:Choice Requires="wps">
            <w:drawing>
              <wp:anchor distT="0" distB="0" distL="114300" distR="114300" simplePos="0" relativeHeight="251671552" behindDoc="0" locked="0" layoutInCell="1" allowOverlap="1" wp14:anchorId="48E68514" wp14:editId="4E8C2070">
                <wp:simplePos x="0" y="0"/>
                <wp:positionH relativeFrom="column">
                  <wp:posOffset>53975</wp:posOffset>
                </wp:positionH>
                <wp:positionV relativeFrom="paragraph">
                  <wp:posOffset>106680</wp:posOffset>
                </wp:positionV>
                <wp:extent cx="9601200" cy="262890"/>
                <wp:effectExtent l="0" t="0" r="19050" b="22860"/>
                <wp:wrapNone/>
                <wp:docPr id="9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wps:txbx>
                      <wps:bodyPr rot="0" vert="horz" wrap="square" lIns="0" tIns="0" rIns="0" bIns="0" anchor="t" anchorCtr="0" upright="1">
                        <a:noAutofit/>
                      </wps:bodyPr>
                    </wps:wsp>
                  </a:graphicData>
                </a:graphic>
              </wp:anchor>
            </w:drawing>
          </mc:Choice>
          <mc:Fallback>
            <w:pict>
              <v:shape id="Text Box 108" o:spid="_x0000_s1027" type="#_x0000_t202" style="position:absolute;margin-left:4.25pt;margin-top:8.4pt;width:756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" fillcolor="#d8d8d8 [2732]">
                <v:textbox inset="0,0,0,0">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v:textbox>
              </v:shape>
            </w:pict>
          </mc:Fallback>
        </mc:AlternateContent>
      </w:r>
    </w:p>
    <w:p w:rsidR="006A6658" w:rsidRDefault="006A6658">
      <w:pPr>
        <w:pStyle w:val="BodyText"/>
        <w:kinsoku w:val="0"/>
        <w:overflowPunct w:val="0"/>
        <w:spacing w:before="49"/>
        <w:ind w:left="123"/>
        <w:rPr>
          <w:color w:val="000000"/>
          <w:sz w:val="20"/>
          <w:szCs w:val="20"/>
        </w:rPr>
      </w:pPr>
      <w:r>
        <w:rPr>
          <w:rFonts w:ascii="Times New Roman" w:hAnsi="Times New Roman" w:cs="Times New Roman"/>
          <w:sz w:val="24"/>
          <w:szCs w:val="24"/>
        </w:rPr>
        <w:br w:type="column"/>
      </w:r>
      <w:r w:rsidR="00165A6E">
        <w:rPr>
          <w:color w:val="000000"/>
          <w:sz w:val="20"/>
          <w:szCs w:val="20"/>
        </w:rPr>
        <w:lastRenderedPageBreak/>
        <w:t xml:space="preserve"> </w:t>
      </w:r>
    </w:p>
    <w:p w:rsidR="006A6658" w:rsidRDefault="006A6658">
      <w:pPr>
        <w:pStyle w:val="BodyText"/>
        <w:kinsoku w:val="0"/>
        <w:overflowPunct w:val="0"/>
        <w:spacing w:before="49"/>
        <w:ind w:left="123"/>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p>
    <w:p w:rsidR="006A6658" w:rsidRDefault="006A6658">
      <w:pPr>
        <w:pStyle w:val="BodyText"/>
        <w:kinsoku w:val="0"/>
        <w:overflowPunct w:val="0"/>
        <w:spacing w:before="2"/>
        <w:ind w:left="0"/>
        <w:rPr>
          <w:sz w:val="13"/>
          <w:szCs w:val="13"/>
        </w:rPr>
      </w:pPr>
    </w:p>
    <w:p w:rsidR="00DA11C1" w:rsidRDefault="00DA11C1">
      <w:pPr>
        <w:pStyle w:val="BodyText"/>
        <w:kinsoku w:val="0"/>
        <w:overflowPunct w:val="0"/>
        <w:spacing w:before="2"/>
        <w:ind w:left="0"/>
        <w:rPr>
          <w:sz w:val="13"/>
          <w:szCs w:val="13"/>
        </w:rPr>
      </w:pPr>
    </w:p>
    <w:p w:rsidR="00770CDC" w:rsidRDefault="00BE4F30" w:rsidP="00770CDC">
      <w:pPr>
        <w:pStyle w:val="Heading3"/>
        <w:tabs>
          <w:tab w:val="left" w:pos="5940"/>
          <w:tab w:val="left" w:pos="6377"/>
          <w:tab w:val="left" w:pos="9900"/>
          <w:tab w:val="left" w:pos="11070"/>
        </w:tabs>
        <w:kinsoku w:val="0"/>
        <w:overflowPunct w:val="0"/>
        <w:ind w:left="0"/>
        <w:rPr>
          <w:b w:val="0"/>
          <w:color w:val="231F20"/>
          <w:sz w:val="12"/>
          <w:szCs w:val="12"/>
        </w:rPr>
      </w:pPr>
      <w:r>
        <w:rPr>
          <w:noProof/>
        </w:rPr>
        <mc:AlternateContent>
          <mc:Choice Requires="wpg">
            <w:drawing>
              <wp:anchor distT="0" distB="0" distL="114300" distR="114300" simplePos="0" relativeHeight="251616256" behindDoc="1" locked="0" layoutInCell="0" allowOverlap="1" wp14:anchorId="0C85802D" wp14:editId="7892F5CB">
                <wp:simplePos x="0" y="0"/>
                <wp:positionH relativeFrom="page">
                  <wp:posOffset>219075</wp:posOffset>
                </wp:positionH>
                <wp:positionV relativeFrom="paragraph">
                  <wp:posOffset>78105</wp:posOffset>
                </wp:positionV>
                <wp:extent cx="1268730" cy="1390015"/>
                <wp:effectExtent l="0" t="0" r="26670" b="19685"/>
                <wp:wrapNone/>
                <wp:docPr id="6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17.25pt;margin-top:6.15pt;width:99.9pt;height:109.45pt;z-index:-251700224;mso-position-horizontal-relative:page"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" o:allowincell="f">
                <v:shape id="Freeform 8" o:spid="_x0000_s1029"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0lsYA&#10;AADcAAAADwAAAGRycy9kb3ducmV2LnhtbESPQWvCQBSE70L/w/IKvYjZ1EMsqZsgoQVBD2p76e2Z&#10;fSah2bfp7lbjv3cLBY/DzHzDLMvR9OJMzneWFTwnKQji2uqOGwWfH++zFxA+IGvsLZOCK3koi4fJ&#10;EnNtL7yn8yE0IkLY56igDWHIpfR1SwZ9Ygfi6J2sMxiidI3UDi8Rbno5T9NMGuw4LrQ4UNVS/X34&#10;NQrWb5kOm9Oq2n7pn2k17ObuejRKPT2Oq1cQgcZwD/+311pBli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l0lsYAAADcAAAADwAAAAAAAAAAAAAAAACYAgAAZHJz&#10;L2Rvd25yZXYueG1sUEsFBgAAAAAEAAQA9QAAAIsDAAAAAA==&#10;" path="m1707,2183l,2183,,,1707,r179,1092l1707,2183xe" filled="f" strokecolor="white [3212]" strokeweight=".25pt">
                  <v:path arrowok="t" o:connecttype="custom" o:connectlocs="1707,2183;0,2183;0,0;1707,0;1886,1092;1707,2183" o:connectangles="0,0,0,0,0,0"/>
                </v:shape>
                <v:shape id="Text Box 9" o:spid="_x0000_s1030"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BQ8AA&#10;AADcAAAADwAAAGRycy9kb3ducmV2LnhtbERPO0/DMBDeK/EfrENiqagNQ1SFOlEpz7Vppa6n+Egi&#10;4nOwTRv+PTcgMX763pt69qM6U0xDYAt3KwOKuA1u4M7C8fByuwaVMrLDMTBZ+KEEdXW12GDpwoX3&#10;dG5ypySEU4kW+pynUuvU9uQxrcJELNxHiB6zwNhpF/Ei4X7U98YU2uPA0tDjRLue2s/m20tJ3C3f&#10;Hk/L476Yvtg8b4dX/9RYe3M9bx9AZZrzv/jP/e4sFEbWyhk5Ar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XBQ8AAAADcAAAADwAAAAAAAAAAAAAAAACYAgAAZHJzL2Rvd25y&#10;ZXYueG1sUEsFBgAAAAAEAAQA9QAAAIUDAAAAAA==&#10;" filled="f" strokecolor="black [3213]">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770CDC">
        <w:rPr>
          <w:color w:val="231F20"/>
        </w:rPr>
        <w:tab/>
      </w:r>
      <w:r>
        <w:rPr>
          <w:color w:val="231F20"/>
        </w:rPr>
        <w:tab/>
      </w:r>
      <w:r>
        <w:rPr>
          <w:color w:val="231F20"/>
        </w:rPr>
        <w:tab/>
      </w:r>
      <w:r w:rsidR="00770CDC">
        <w:rPr>
          <w:b w:val="0"/>
          <w:color w:val="231F20"/>
        </w:rPr>
        <w:tab/>
      </w:r>
      <w:r w:rsidR="00770CDC">
        <w:rPr>
          <w:b w:val="0"/>
          <w:color w:val="231F20"/>
        </w:rPr>
        <w:tab/>
        <w:t xml:space="preserve">  </w:t>
      </w:r>
      <w:r w:rsidR="00E52EF3">
        <w:rPr>
          <w:b w:val="0"/>
          <w:color w:val="231F20"/>
        </w:rPr>
        <w:t xml:space="preserve">  </w:t>
      </w:r>
      <w:r w:rsidR="00770CDC">
        <w:rPr>
          <w:b w:val="0"/>
          <w:color w:val="231F20"/>
        </w:rPr>
        <w:t xml:space="preserve"> </w:t>
      </w:r>
      <w:r w:rsidR="00770CDC">
        <w:rPr>
          <w:b w:val="0"/>
          <w:color w:val="231F20"/>
          <w:sz w:val="12"/>
          <w:szCs w:val="12"/>
        </w:rPr>
        <w:t xml:space="preserve">Homeless, </w:t>
      </w:r>
    </w:p>
    <w:p w:rsidR="00BE4F30" w:rsidRPr="00770CDC" w:rsidRDefault="00770CDC" w:rsidP="00770CDC">
      <w:pPr>
        <w:pStyle w:val="Heading3"/>
        <w:tabs>
          <w:tab w:val="left" w:pos="9900"/>
          <w:tab w:val="left" w:pos="11700"/>
        </w:tabs>
        <w:kinsoku w:val="0"/>
        <w:overflowPunct w:val="0"/>
        <w:ind w:left="0"/>
        <w:rPr>
          <w:b w:val="0"/>
          <w:color w:val="231F20"/>
          <w:sz w:val="12"/>
          <w:szCs w:val="12"/>
        </w:rPr>
      </w:pPr>
      <w:r>
        <w:rPr>
          <w:b w:val="0"/>
          <w:color w:val="231F20"/>
          <w:sz w:val="12"/>
          <w:szCs w:val="12"/>
        </w:rPr>
        <w:tab/>
      </w:r>
      <w:proofErr w:type="gramStart"/>
      <w:r>
        <w:rPr>
          <w:b w:val="0"/>
          <w:color w:val="231F20"/>
          <w:sz w:val="12"/>
          <w:szCs w:val="12"/>
        </w:rPr>
        <w:t>Student?</w:t>
      </w:r>
      <w:proofErr w:type="gramEnd"/>
      <w:r>
        <w:rPr>
          <w:b w:val="0"/>
          <w:color w:val="231F20"/>
          <w:sz w:val="12"/>
          <w:szCs w:val="12"/>
        </w:rPr>
        <w:tab/>
      </w:r>
      <w:r w:rsidR="00E52EF3">
        <w:rPr>
          <w:b w:val="0"/>
          <w:color w:val="231F20"/>
          <w:sz w:val="12"/>
          <w:szCs w:val="12"/>
        </w:rPr>
        <w:t xml:space="preserve">  </w:t>
      </w:r>
      <w:r>
        <w:rPr>
          <w:b w:val="0"/>
          <w:color w:val="231F20"/>
          <w:sz w:val="12"/>
          <w:szCs w:val="12"/>
        </w:rPr>
        <w:t>Migrant,</w:t>
      </w:r>
    </w:p>
    <w:p w:rsidR="00BE4F30" w:rsidRPr="00B722B4" w:rsidRDefault="00BE4F30" w:rsidP="00770CDC">
      <w:pPr>
        <w:tabs>
          <w:tab w:val="left" w:pos="3060"/>
          <w:tab w:val="left" w:pos="3510"/>
          <w:tab w:val="left" w:pos="7020"/>
          <w:tab w:val="left" w:pos="9000"/>
          <w:tab w:val="left" w:pos="9810"/>
          <w:tab w:val="left" w:pos="10260"/>
          <w:tab w:val="left" w:pos="10530"/>
          <w:tab w:val="left" w:pos="11070"/>
        </w:tabs>
        <w:ind w:left="180"/>
        <w:rPr>
          <w:position w:val="2"/>
          <w:sz w:val="9"/>
          <w:szCs w:val="9"/>
        </w:rPr>
      </w:pPr>
      <w:r>
        <w:rPr>
          <w:rFonts w:ascii="Arial" w:hAnsi="Arial" w:cs="Arial"/>
          <w:color w:val="231F20"/>
          <w:sz w:val="16"/>
          <w:szCs w:val="16"/>
        </w:rPr>
        <w:t>Child’s First Name</w:t>
      </w:r>
      <w:r>
        <w:rPr>
          <w:rFonts w:ascii="Arial" w:hAnsi="Arial" w:cs="Arial"/>
          <w:color w:val="231F20"/>
          <w:sz w:val="16"/>
          <w:szCs w:val="16"/>
        </w:rPr>
        <w:tab/>
      </w:r>
      <w:r w:rsidR="008E2390">
        <w:rPr>
          <w:rFonts w:ascii="Arial" w:hAnsi="Arial" w:cs="Arial"/>
          <w:color w:val="231F20"/>
          <w:sz w:val="16"/>
          <w:szCs w:val="16"/>
        </w:rPr>
        <w:t xml:space="preserve"> </w:t>
      </w:r>
      <w:r>
        <w:rPr>
          <w:rFonts w:ascii="Arial" w:hAnsi="Arial" w:cs="Arial"/>
          <w:color w:val="231F20"/>
          <w:sz w:val="16"/>
          <w:szCs w:val="16"/>
        </w:rPr>
        <w:t>MI</w:t>
      </w:r>
      <w:r>
        <w:rPr>
          <w:rFonts w:ascii="Arial" w:hAnsi="Arial" w:cs="Arial"/>
          <w:color w:val="231F20"/>
          <w:sz w:val="16"/>
          <w:szCs w:val="16"/>
        </w:rPr>
        <w:tab/>
        <w:t>Child’s Last Name</w:t>
      </w:r>
      <w:r>
        <w:rPr>
          <w:rFonts w:ascii="Arial" w:hAnsi="Arial" w:cs="Arial"/>
          <w:color w:val="231F20"/>
          <w:sz w:val="16"/>
          <w:szCs w:val="16"/>
        </w:rPr>
        <w:tab/>
        <w:t>School Name</w:t>
      </w:r>
      <w:r>
        <w:rPr>
          <w:rFonts w:ascii="Arial" w:hAnsi="Arial" w:cs="Arial"/>
          <w:color w:val="231F20"/>
          <w:sz w:val="16"/>
          <w:szCs w:val="16"/>
        </w:rPr>
        <w:tab/>
        <w:t>Grade</w:t>
      </w:r>
      <w:r>
        <w:rPr>
          <w:rFonts w:ascii="Arial" w:hAnsi="Arial" w:cs="Arial"/>
          <w:color w:val="231F20"/>
          <w:sz w:val="16"/>
          <w:szCs w:val="16"/>
        </w:rPr>
        <w:tab/>
      </w:r>
      <w:r w:rsidRPr="00770CDC">
        <w:rPr>
          <w:rFonts w:ascii="Arial" w:hAnsi="Arial" w:cs="Arial"/>
          <w:color w:val="231F20"/>
          <w:sz w:val="12"/>
          <w:szCs w:val="12"/>
        </w:rPr>
        <w:t>Yes</w:t>
      </w:r>
      <w:r w:rsidR="00770CDC">
        <w:rPr>
          <w:rFonts w:ascii="Arial" w:hAnsi="Arial" w:cs="Arial"/>
          <w:color w:val="231F20"/>
          <w:sz w:val="12"/>
          <w:szCs w:val="12"/>
        </w:rPr>
        <w:t xml:space="preserve">  </w:t>
      </w:r>
      <w:r w:rsidRPr="00770CDC">
        <w:rPr>
          <w:rFonts w:ascii="Arial" w:hAnsi="Arial" w:cs="Arial"/>
          <w:color w:val="231F20"/>
          <w:sz w:val="12"/>
          <w:szCs w:val="12"/>
        </w:rPr>
        <w:t xml:space="preserve">   No</w:t>
      </w:r>
      <w:r w:rsidR="00770CDC">
        <w:rPr>
          <w:rFonts w:ascii="Arial" w:hAnsi="Arial" w:cs="Arial"/>
          <w:color w:val="231F20"/>
          <w:sz w:val="16"/>
          <w:szCs w:val="16"/>
        </w:rPr>
        <w:tab/>
      </w:r>
      <w:r w:rsidR="00770CDC">
        <w:rPr>
          <w:rFonts w:ascii="Arial" w:hAnsi="Arial" w:cs="Arial"/>
          <w:color w:val="231F20"/>
          <w:sz w:val="16"/>
          <w:szCs w:val="16"/>
        </w:rPr>
        <w:tab/>
      </w:r>
      <w:r w:rsidR="00E52EF3">
        <w:rPr>
          <w:rFonts w:ascii="Arial" w:hAnsi="Arial" w:cs="Arial"/>
          <w:color w:val="231F20"/>
          <w:sz w:val="16"/>
          <w:szCs w:val="16"/>
        </w:rPr>
        <w:t xml:space="preserve">  </w:t>
      </w:r>
      <w:r w:rsidRPr="00770CDC">
        <w:rPr>
          <w:rFonts w:ascii="Arial" w:hAnsi="Arial" w:cs="Arial"/>
          <w:color w:val="231F20"/>
          <w:sz w:val="12"/>
          <w:szCs w:val="12"/>
        </w:rPr>
        <w:t>Foster</w:t>
      </w:r>
      <w:r w:rsidR="00770CDC" w:rsidRPr="00770CDC">
        <w:rPr>
          <w:rFonts w:ascii="Arial" w:hAnsi="Arial" w:cs="Arial"/>
          <w:color w:val="231F20"/>
          <w:sz w:val="12"/>
          <w:szCs w:val="12"/>
        </w:rPr>
        <w:t xml:space="preserve"> </w:t>
      </w:r>
      <w:r w:rsidR="00770CDC">
        <w:rPr>
          <w:rFonts w:ascii="Arial" w:hAnsi="Arial" w:cs="Arial"/>
          <w:color w:val="231F20"/>
          <w:sz w:val="12"/>
          <w:szCs w:val="12"/>
        </w:rPr>
        <w:t xml:space="preserve">      </w:t>
      </w:r>
      <w:r w:rsidR="00770CDC" w:rsidRPr="00770CDC">
        <w:rPr>
          <w:rFonts w:ascii="Arial" w:hAnsi="Arial" w:cs="Arial"/>
          <w:color w:val="231F20"/>
          <w:sz w:val="12"/>
          <w:szCs w:val="12"/>
        </w:rPr>
        <w:t xml:space="preserve"> Run</w:t>
      </w:r>
      <w:r w:rsidRPr="00770CDC">
        <w:rPr>
          <w:rFonts w:ascii="Arial" w:hAnsi="Arial" w:cs="Arial"/>
          <w:color w:val="231F20"/>
          <w:sz w:val="12"/>
          <w:szCs w:val="12"/>
        </w:rPr>
        <w:t>away</w:t>
      </w:r>
    </w:p>
    <w:p w:rsidR="00BE4F30" w:rsidRDefault="00E52EF3" w:rsidP="00BE4F30">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rPr>
        <mc:AlternateContent>
          <mc:Choice Requires="wps">
            <w:drawing>
              <wp:anchor distT="0" distB="0" distL="114300" distR="114300" simplePos="0" relativeHeight="251741184" behindDoc="0" locked="0" layoutInCell="1" allowOverlap="1" wp14:anchorId="724571B4" wp14:editId="6D27F236">
                <wp:simplePos x="0" y="0"/>
                <wp:positionH relativeFrom="column">
                  <wp:posOffset>6819900</wp:posOffset>
                </wp:positionH>
                <wp:positionV relativeFrom="paragraph">
                  <wp:posOffset>52705</wp:posOffset>
                </wp:positionV>
                <wp:extent cx="114936" cy="1000125"/>
                <wp:effectExtent l="0" t="0" r="18415" b="28575"/>
                <wp:wrapNone/>
                <wp:docPr id="49" name="Right Brace 49"/>
                <wp:cNvGraphicFramePr/>
                <a:graphic xmlns:a="http://schemas.openxmlformats.org/drawingml/2006/main">
                  <a:graphicData uri="http://schemas.microsoft.com/office/word/2010/wordprocessingShape">
                    <wps:wsp>
                      <wps:cNvSpPr/>
                      <wps:spPr>
                        <a:xfrm>
                          <a:off x="0" y="0"/>
                          <a:ext cx="114936" cy="1000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537pt;margin-top:4.15pt;width:9.05pt;height:7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" adj="207" strokecolor="black [3040]"/>
            </w:pict>
          </mc:Fallback>
        </mc:AlternateContent>
      </w:r>
      <w:r w:rsidR="006D314B">
        <w:rPr>
          <w:noProof/>
        </w:rPr>
        <mc:AlternateContent>
          <mc:Choice Requires="wps">
            <w:drawing>
              <wp:anchor distT="0" distB="0" distL="114300" distR="114300" simplePos="0" relativeHeight="251740160" behindDoc="0" locked="0" layoutInCell="1" allowOverlap="1" wp14:anchorId="3083EA25" wp14:editId="4FBA4FE7">
                <wp:simplePos x="0" y="0"/>
                <wp:positionH relativeFrom="column">
                  <wp:posOffset>6202680</wp:posOffset>
                </wp:positionH>
                <wp:positionV relativeFrom="paragraph">
                  <wp:posOffset>483234</wp:posOffset>
                </wp:positionV>
                <wp:extent cx="1214755" cy="253365"/>
                <wp:effectExtent l="4445" t="0" r="27940" b="27940"/>
                <wp:wrapNone/>
                <wp:docPr id="48" name="Text Box 48"/>
                <wp:cNvGraphicFramePr/>
                <a:graphic xmlns:a="http://schemas.openxmlformats.org/drawingml/2006/main">
                  <a:graphicData uri="http://schemas.microsoft.com/office/word/2010/wordprocessingShape">
                    <wps:wsp>
                      <wps:cNvSpPr txBox="1"/>
                      <wps:spPr>
                        <a:xfrm rot="16200000">
                          <a:off x="0" y="0"/>
                          <a:ext cx="1214755" cy="253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488.4pt;margin-top:38.05pt;width:95.65pt;height:19.9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" fillcolor="white [3201]" strokecolor="white [3212]" strokeweight=".5pt">
                <v:textbo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v:textbox>
              </v:shape>
            </w:pict>
          </mc:Fallback>
        </mc:AlternateContent>
      </w:r>
      <w:r w:rsidR="00BE4F30">
        <w:rPr>
          <w:noProof/>
        </w:rPr>
        <mc:AlternateContent>
          <mc:Choice Requires="wps">
            <w:drawing>
              <wp:inline distT="0" distB="0" distL="0" distR="0" wp14:anchorId="39982F2E" wp14:editId="1E56BE85">
                <wp:extent cx="1743075" cy="1304925"/>
                <wp:effectExtent l="0" t="0" r="28575" b="28575"/>
                <wp:docPr id="4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2" type="#_x0000_t202" style="width:137.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" filled="f" strokecolor="white [3212]">
                <v:textbox inset="0,0,0,0">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position w:val="2"/>
          <w:sz w:val="20"/>
          <w:szCs w:val="20"/>
        </w:rPr>
        <w:t xml:space="preserve">  </w:t>
      </w:r>
      <w:r w:rsidR="00BE4F30">
        <w:rPr>
          <w:noProof/>
        </w:rPr>
        <mc:AlternateContent>
          <mc:Choice Requires="wps">
            <w:drawing>
              <wp:inline distT="0" distB="0" distL="0" distR="0" wp14:anchorId="00D7C0BF" wp14:editId="700A1D5A">
                <wp:extent cx="161925" cy="1304925"/>
                <wp:effectExtent l="0" t="0" r="28575" b="28575"/>
                <wp:docPr id="4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3" type="#_x0000_t202" style="width:12.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" filled="f" strokecolor="white [3212]">
                <v:textbox inset="0,0,0,0">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4F14E7DA" wp14:editId="700F799F">
                <wp:extent cx="2171700" cy="1304925"/>
                <wp:effectExtent l="0" t="0" r="19050" b="28575"/>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4" type="#_x0000_t202" style="width:171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CB9CA64" wp14:editId="1E961AF3">
                <wp:extent cx="1343025" cy="1304925"/>
                <wp:effectExtent l="0" t="0" r="28575" b="28575"/>
                <wp:docPr id="4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5" type="#_x0000_t202" style="width:105.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7F948DBA" wp14:editId="010E1448">
                <wp:extent cx="447675" cy="1304925"/>
                <wp:effectExtent l="0" t="0" r="28575" b="28575"/>
                <wp:docPr id="4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6" type="#_x0000_t202" style="width:35.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42CBD70" wp14:editId="136C3CC5">
                <wp:extent cx="561975" cy="1304925"/>
                <wp:effectExtent l="0" t="0" r="28575" b="28575"/>
                <wp:docPr id="4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7" type="#_x0000_t202" style="width:44.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66E4CF13" wp14:editId="72E8FE2A">
                <wp:extent cx="1165860" cy="1299846"/>
                <wp:effectExtent l="0" t="0" r="15240" b="14605"/>
                <wp:docPr id="46"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99846"/>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038" type="#_x0000_t202" style="width:91.8pt;height:1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" filled="f" strokecolor="white [3212]">
                <v:textbox inset="0,0,0,0">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Pr="00B4070A" w:rsidRDefault="006A6658">
      <w:pPr>
        <w:pStyle w:val="BodyText"/>
        <w:kinsoku w:val="0"/>
        <w:overflowPunct w:val="0"/>
        <w:spacing w:before="3"/>
        <w:ind w:left="0"/>
        <w:rPr>
          <w:sz w:val="6"/>
          <w:szCs w:val="6"/>
        </w:rPr>
      </w:pPr>
    </w:p>
    <w:p w:rsidR="006A6658" w:rsidRDefault="00795C49">
      <w:pPr>
        <w:pStyle w:val="BodyText"/>
        <w:kinsoku w:val="0"/>
        <w:overflowPunct w:val="0"/>
        <w:spacing w:before="0" w:line="200" w:lineRule="atLeast"/>
        <w:ind w:left="120"/>
        <w:rPr>
          <w:sz w:val="20"/>
          <w:szCs w:val="20"/>
        </w:rPr>
      </w:pPr>
      <w:r>
        <w:rPr>
          <w:noProof/>
        </w:rPr>
        <mc:AlternateContent>
          <mc:Choice Requires="wps">
            <w:drawing>
              <wp:anchor distT="0" distB="0" distL="114300" distR="114300" simplePos="0" relativeHeight="251735040" behindDoc="0" locked="0" layoutInCell="1" allowOverlap="1" wp14:anchorId="5EB8C838" wp14:editId="71E5F6D0">
                <wp:simplePos x="0" y="0"/>
                <wp:positionH relativeFrom="column">
                  <wp:posOffset>-1268095</wp:posOffset>
                </wp:positionH>
                <wp:positionV relativeFrom="paragraph">
                  <wp:posOffset>33655</wp:posOffset>
                </wp:positionV>
                <wp:extent cx="9601200" cy="262890"/>
                <wp:effectExtent l="0" t="0" r="19050" b="22860"/>
                <wp:wrapNone/>
                <wp:docPr id="5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wps:txbx>
                      <wps:bodyPr rot="0" vert="horz" wrap="square" lIns="0" tIns="0" rIns="0" bIns="0" anchor="t" anchorCtr="0" upright="1">
                        <a:noAutofit/>
                      </wps:bodyPr>
                    </wps:wsp>
                  </a:graphicData>
                </a:graphic>
              </wp:anchor>
            </w:drawing>
          </mc:Choice>
          <mc:Fallback>
            <w:pict>
              <v:shape id="_x0000_s1039" type="#_x0000_t202" style="position:absolute;left:0;text-align:left;margin-left:-99.85pt;margin-top:2.65pt;width:756pt;height:20.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" fillcolor="#d8d8d8 [2732]">
                <v:textbox inset="0,0,0,0">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v:textbox>
              </v:shape>
            </w:pict>
          </mc:Fallback>
        </mc:AlternateContent>
      </w:r>
    </w:p>
    <w:p w:rsidR="00795C49" w:rsidRDefault="00795C49">
      <w:pPr>
        <w:pStyle w:val="BodyText"/>
        <w:kinsoku w:val="0"/>
        <w:overflowPunct w:val="0"/>
        <w:spacing w:before="0" w:line="200" w:lineRule="atLeast"/>
        <w:ind w:left="120"/>
        <w:rPr>
          <w:sz w:val="20"/>
          <w:szCs w:val="20"/>
        </w:rPr>
      </w:pPr>
    </w:p>
    <w:p w:rsidR="006A6658" w:rsidRDefault="00035D71">
      <w:pPr>
        <w:pStyle w:val="BodyText"/>
        <w:kinsoku w:val="0"/>
        <w:overflowPunct w:val="0"/>
        <w:spacing w:before="5"/>
        <w:ind w:left="0"/>
        <w:rPr>
          <w:sz w:val="12"/>
          <w:szCs w:val="12"/>
        </w:rPr>
      </w:pPr>
      <w:r>
        <w:rPr>
          <w:noProof/>
        </w:rPr>
        <mc:AlternateContent>
          <mc:Choice Requires="wps">
            <w:drawing>
              <wp:anchor distT="0" distB="0" distL="114300" distR="114300" simplePos="0" relativeHeight="251618304" behindDoc="0" locked="0" layoutInCell="0" allowOverlap="1" wp14:anchorId="42EA1833" wp14:editId="29AF364B">
                <wp:simplePos x="0" y="0"/>
                <wp:positionH relativeFrom="page">
                  <wp:posOffset>5915660</wp:posOffset>
                </wp:positionH>
                <wp:positionV relativeFrom="paragraph">
                  <wp:posOffset>62230</wp:posOffset>
                </wp:positionV>
                <wp:extent cx="2254250" cy="201295"/>
                <wp:effectExtent l="0" t="0" r="12700"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0" type="#_x0000_t202" style="position:absolute;margin-left:465.8pt;margin-top:4.9pt;width:177.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rsidR="006A6658" w:rsidRDefault="006A6658">
      <w:pPr>
        <w:pStyle w:val="BodyText"/>
        <w:kinsoku w:val="0"/>
        <w:overflowPunct w:val="0"/>
        <w:spacing w:before="5"/>
        <w:ind w:left="0"/>
        <w:rPr>
          <w:sz w:val="12"/>
          <w:szCs w:val="12"/>
        </w:rPr>
        <w:sectPr w:rsidR="006A6658" w:rsidSect="00BE4F30">
          <w:type w:val="continuous"/>
          <w:pgSz w:w="15840" w:h="12240" w:orient="landscape"/>
          <w:pgMar w:top="280" w:right="240" w:bottom="0" w:left="2340" w:header="720" w:footer="720" w:gutter="0"/>
          <w:cols w:space="720" w:equalWidth="0">
            <w:col w:w="13260"/>
          </w:cols>
          <w:noEndnote/>
        </w:sectPr>
      </w:pPr>
    </w:p>
    <w:p w:rsidR="006A6658" w:rsidRDefault="00795C49" w:rsidP="00926232">
      <w:pPr>
        <w:pStyle w:val="BodyText"/>
        <w:tabs>
          <w:tab w:val="left" w:pos="1350"/>
          <w:tab w:val="left" w:pos="3150"/>
        </w:tabs>
        <w:kinsoku w:val="0"/>
        <w:overflowPunct w:val="0"/>
        <w:spacing w:before="76"/>
        <w:ind w:left="810"/>
        <w:rPr>
          <w:spacing w:val="-1"/>
          <w:sz w:val="15"/>
          <w:szCs w:val="15"/>
        </w:rPr>
      </w:pPr>
      <w:r>
        <w:rPr>
          <w:noProof/>
        </w:rPr>
        <w:lastRenderedPageBreak/>
        <mc:AlternateContent>
          <mc:Choice Requires="wps">
            <w:drawing>
              <wp:anchor distT="0" distB="0" distL="114300" distR="114300" simplePos="0" relativeHeight="251737088" behindDoc="0" locked="0" layoutInCell="1" allowOverlap="1" wp14:anchorId="35263F29" wp14:editId="1751C903">
                <wp:simplePos x="0" y="0"/>
                <wp:positionH relativeFrom="column">
                  <wp:posOffset>62230</wp:posOffset>
                </wp:positionH>
                <wp:positionV relativeFrom="paragraph">
                  <wp:posOffset>191135</wp:posOffset>
                </wp:positionV>
                <wp:extent cx="9601200" cy="262890"/>
                <wp:effectExtent l="0" t="0" r="19050" b="22860"/>
                <wp:wrapNone/>
                <wp:docPr id="5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wps:txbx>
                      <wps:bodyPr rot="0" vert="horz" wrap="square" lIns="0" tIns="0" rIns="0" bIns="0" anchor="t" anchorCtr="0" upright="1">
                        <a:noAutofit/>
                      </wps:bodyPr>
                    </wps:wsp>
                  </a:graphicData>
                </a:graphic>
              </wp:anchor>
            </w:drawing>
          </mc:Choice>
          <mc:Fallback>
            <w:pict>
              <v:shape id="Text Box 113" o:spid="_x0000_s1041" type="#_x0000_t202" style="position:absolute;left:0;text-align:left;margin-left:4.9pt;margin-top:15.05pt;width:756pt;height:20.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" fillcolor="#d8d8d8 [2732]">
                <v:textbox inset="0,0,0,0">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v:textbox>
              </v:shape>
            </w:pict>
          </mc:Fallback>
        </mc:AlternateContent>
      </w:r>
      <w:r w:rsidR="006A6658">
        <w:rPr>
          <w:b/>
          <w:bCs/>
          <w:spacing w:val="-1"/>
          <w:sz w:val="15"/>
          <w:szCs w:val="15"/>
        </w:rPr>
        <w:t>If</w:t>
      </w:r>
      <w:r w:rsidR="006A6658">
        <w:rPr>
          <w:b/>
          <w:bCs/>
          <w:spacing w:val="-2"/>
          <w:sz w:val="15"/>
          <w:szCs w:val="15"/>
        </w:rPr>
        <w:t xml:space="preserve"> </w:t>
      </w:r>
      <w:r w:rsidR="006A6658">
        <w:rPr>
          <w:b/>
          <w:bCs/>
          <w:spacing w:val="-1"/>
          <w:sz w:val="15"/>
          <w:szCs w:val="15"/>
        </w:rPr>
        <w:t>NO</w:t>
      </w:r>
      <w:r w:rsidR="006A6658">
        <w:rPr>
          <w:b/>
          <w:bCs/>
          <w:spacing w:val="-1"/>
          <w:sz w:val="15"/>
          <w:szCs w:val="15"/>
        </w:rPr>
        <w:tab/>
      </w:r>
      <w:r w:rsidR="006A6658">
        <w:rPr>
          <w:rFonts w:ascii="Trebuchet MS" w:hAnsi="Trebuchet MS" w:cs="Trebuchet MS"/>
          <w:position w:val="1"/>
          <w:sz w:val="15"/>
          <w:szCs w:val="15"/>
        </w:rPr>
        <w:t>&gt;</w:t>
      </w:r>
      <w:r w:rsidR="006A6658">
        <w:rPr>
          <w:rFonts w:ascii="Trebuchet MS" w:hAnsi="Trebuchet MS" w:cs="Trebuchet MS"/>
          <w:spacing w:val="30"/>
          <w:position w:val="1"/>
          <w:sz w:val="15"/>
          <w:szCs w:val="15"/>
        </w:rPr>
        <w:t xml:space="preserve"> </w:t>
      </w:r>
      <w:r w:rsidR="006A6658">
        <w:rPr>
          <w:spacing w:val="-1"/>
          <w:position w:val="1"/>
          <w:sz w:val="15"/>
          <w:szCs w:val="15"/>
        </w:rPr>
        <w:t>Go</w:t>
      </w:r>
      <w:r w:rsidR="006A6658">
        <w:rPr>
          <w:spacing w:val="-2"/>
          <w:position w:val="1"/>
          <w:sz w:val="15"/>
          <w:szCs w:val="15"/>
        </w:rPr>
        <w:t xml:space="preserve"> </w:t>
      </w:r>
      <w:r w:rsidR="006A6658">
        <w:rPr>
          <w:spacing w:val="-1"/>
          <w:position w:val="1"/>
          <w:sz w:val="15"/>
          <w:szCs w:val="15"/>
        </w:rPr>
        <w:t>to STEP</w:t>
      </w:r>
      <w:r w:rsidR="006A6658">
        <w:rPr>
          <w:spacing w:val="-2"/>
          <w:position w:val="1"/>
          <w:sz w:val="15"/>
          <w:szCs w:val="15"/>
        </w:rPr>
        <w:t xml:space="preserve"> </w:t>
      </w:r>
      <w:r w:rsidR="006A6658">
        <w:rPr>
          <w:spacing w:val="-1"/>
          <w:position w:val="1"/>
          <w:sz w:val="15"/>
          <w:szCs w:val="15"/>
        </w:rPr>
        <w:t>3.</w:t>
      </w:r>
      <w:r w:rsidR="006A6658">
        <w:rPr>
          <w:spacing w:val="-1"/>
          <w:position w:val="1"/>
          <w:sz w:val="15"/>
          <w:szCs w:val="15"/>
        </w:rPr>
        <w:tab/>
      </w:r>
      <w:r w:rsidR="006A6658">
        <w:rPr>
          <w:b/>
          <w:bCs/>
          <w:spacing w:val="-1"/>
          <w:sz w:val="15"/>
          <w:szCs w:val="15"/>
        </w:rPr>
        <w:t>If</w:t>
      </w:r>
      <w:r w:rsidR="006A6658">
        <w:rPr>
          <w:b/>
          <w:bCs/>
          <w:spacing w:val="39"/>
          <w:sz w:val="15"/>
          <w:szCs w:val="15"/>
        </w:rPr>
        <w:t xml:space="preserve"> </w:t>
      </w:r>
      <w:r w:rsidR="006A6658">
        <w:rPr>
          <w:b/>
          <w:bCs/>
          <w:spacing w:val="-1"/>
          <w:sz w:val="15"/>
          <w:szCs w:val="15"/>
        </w:rPr>
        <w:t>YES</w:t>
      </w:r>
      <w:r w:rsidR="006A6658">
        <w:rPr>
          <w:b/>
          <w:bCs/>
          <w:spacing w:val="-2"/>
          <w:sz w:val="15"/>
          <w:szCs w:val="15"/>
        </w:rPr>
        <w:t xml:space="preserve"> </w:t>
      </w:r>
      <w:r w:rsidR="006A6658">
        <w:rPr>
          <w:b/>
          <w:bCs/>
          <w:sz w:val="15"/>
          <w:szCs w:val="15"/>
        </w:rPr>
        <w:t xml:space="preserve">&gt;   </w:t>
      </w:r>
      <w:r w:rsidR="006A6658">
        <w:rPr>
          <w:b/>
          <w:bCs/>
          <w:spacing w:val="29"/>
          <w:sz w:val="15"/>
          <w:szCs w:val="15"/>
        </w:rPr>
        <w:t xml:space="preserve"> </w:t>
      </w:r>
      <w:r w:rsidR="006A6658">
        <w:rPr>
          <w:spacing w:val="-1"/>
          <w:sz w:val="15"/>
          <w:szCs w:val="15"/>
        </w:rPr>
        <w:t>Write</w:t>
      </w:r>
      <w:r w:rsidR="006A6658">
        <w:rPr>
          <w:spacing w:val="-2"/>
          <w:sz w:val="15"/>
          <w:szCs w:val="15"/>
        </w:rPr>
        <w:t xml:space="preserve"> </w:t>
      </w:r>
      <w:r w:rsidR="006A6658">
        <w:rPr>
          <w:sz w:val="15"/>
          <w:szCs w:val="15"/>
        </w:rPr>
        <w:t>a</w:t>
      </w:r>
      <w:r w:rsidR="006A6658">
        <w:rPr>
          <w:spacing w:val="-2"/>
          <w:sz w:val="15"/>
          <w:szCs w:val="15"/>
        </w:rPr>
        <w:t xml:space="preserve"> </w:t>
      </w:r>
      <w:r w:rsidR="006A6658">
        <w:rPr>
          <w:spacing w:val="-1"/>
          <w:sz w:val="15"/>
          <w:szCs w:val="15"/>
        </w:rPr>
        <w:t>case</w:t>
      </w:r>
      <w:r w:rsidR="006A6658">
        <w:rPr>
          <w:spacing w:val="-2"/>
          <w:sz w:val="15"/>
          <w:szCs w:val="15"/>
        </w:rPr>
        <w:t xml:space="preserve"> </w:t>
      </w:r>
      <w:r w:rsidR="006A6658">
        <w:rPr>
          <w:spacing w:val="-1"/>
          <w:sz w:val="15"/>
          <w:szCs w:val="15"/>
        </w:rPr>
        <w:t>number</w:t>
      </w:r>
      <w:r w:rsidR="006A6658">
        <w:rPr>
          <w:spacing w:val="-2"/>
          <w:sz w:val="15"/>
          <w:szCs w:val="15"/>
        </w:rPr>
        <w:t xml:space="preserve"> </w:t>
      </w:r>
      <w:r w:rsidR="006A6658">
        <w:rPr>
          <w:spacing w:val="-1"/>
          <w:sz w:val="15"/>
          <w:szCs w:val="15"/>
        </w:rPr>
        <w:t>here</w:t>
      </w:r>
      <w:r w:rsidR="006A6658">
        <w:rPr>
          <w:spacing w:val="-2"/>
          <w:sz w:val="15"/>
          <w:szCs w:val="15"/>
        </w:rPr>
        <w:t xml:space="preserve"> </w:t>
      </w:r>
      <w:r w:rsidR="006A6658">
        <w:rPr>
          <w:spacing w:val="-1"/>
          <w:sz w:val="15"/>
          <w:szCs w:val="15"/>
        </w:rPr>
        <w:t>then</w:t>
      </w:r>
      <w:r w:rsidR="006A6658">
        <w:rPr>
          <w:spacing w:val="-2"/>
          <w:sz w:val="15"/>
          <w:szCs w:val="15"/>
        </w:rPr>
        <w:t xml:space="preserve"> </w:t>
      </w:r>
      <w:r w:rsidR="006A6658">
        <w:rPr>
          <w:spacing w:val="-1"/>
          <w:sz w:val="15"/>
          <w:szCs w:val="15"/>
        </w:rPr>
        <w:t>go</w:t>
      </w:r>
      <w:r w:rsidR="006A6658">
        <w:rPr>
          <w:spacing w:val="-2"/>
          <w:sz w:val="15"/>
          <w:szCs w:val="15"/>
        </w:rPr>
        <w:t xml:space="preserve"> </w:t>
      </w:r>
      <w:r w:rsidR="006A6658">
        <w:rPr>
          <w:spacing w:val="-1"/>
          <w:sz w:val="15"/>
          <w:szCs w:val="15"/>
        </w:rPr>
        <w:t>to</w:t>
      </w:r>
      <w:r w:rsidR="006A6658">
        <w:rPr>
          <w:spacing w:val="-2"/>
          <w:sz w:val="15"/>
          <w:szCs w:val="15"/>
        </w:rPr>
        <w:t xml:space="preserve"> </w:t>
      </w:r>
      <w:r w:rsidR="006A6658">
        <w:rPr>
          <w:spacing w:val="-1"/>
          <w:sz w:val="15"/>
          <w:szCs w:val="15"/>
        </w:rPr>
        <w:t>STEP</w:t>
      </w:r>
      <w:r w:rsidR="006A6658">
        <w:rPr>
          <w:spacing w:val="-2"/>
          <w:sz w:val="15"/>
          <w:szCs w:val="15"/>
        </w:rPr>
        <w:t xml:space="preserve"> </w:t>
      </w:r>
      <w:r w:rsidR="006A6658">
        <w:rPr>
          <w:sz w:val="15"/>
          <w:szCs w:val="15"/>
        </w:rPr>
        <w:t>4</w:t>
      </w:r>
      <w:r w:rsidR="006A6658">
        <w:rPr>
          <w:spacing w:val="-2"/>
          <w:sz w:val="15"/>
          <w:szCs w:val="15"/>
        </w:rPr>
        <w:t xml:space="preserve"> </w:t>
      </w:r>
      <w:r w:rsidR="006A6658">
        <w:rPr>
          <w:spacing w:val="-1"/>
          <w:sz w:val="15"/>
          <w:szCs w:val="15"/>
          <w:u w:val="single"/>
        </w:rPr>
        <w:t>(</w:t>
      </w:r>
      <w:r w:rsidR="006A6658">
        <w:rPr>
          <w:spacing w:val="-1"/>
          <w:sz w:val="15"/>
          <w:szCs w:val="15"/>
        </w:rPr>
        <w:t xml:space="preserve">Do </w:t>
      </w:r>
      <w:r w:rsidR="006A6658">
        <w:rPr>
          <w:spacing w:val="-1"/>
          <w:sz w:val="15"/>
          <w:szCs w:val="15"/>
          <w:u w:val="single"/>
        </w:rPr>
        <w:t>not complete STEP 3</w:t>
      </w:r>
      <w:r w:rsidR="006A6658">
        <w:rPr>
          <w:spacing w:val="-1"/>
          <w:sz w:val="15"/>
          <w:szCs w:val="15"/>
        </w:rPr>
        <w:t>)</w:t>
      </w:r>
    </w:p>
    <w:p w:rsidR="006A6658" w:rsidRDefault="006A6658">
      <w:pPr>
        <w:pStyle w:val="BodyText"/>
        <w:kinsoku w:val="0"/>
        <w:overflowPunct w:val="0"/>
        <w:spacing w:before="5"/>
        <w:ind w:left="0"/>
        <w:rPr>
          <w:sz w:val="15"/>
          <w:szCs w:val="15"/>
        </w:rPr>
      </w:pPr>
    </w:p>
    <w:p w:rsidR="006A6658" w:rsidRDefault="006A6658">
      <w:pPr>
        <w:pStyle w:val="BodyText"/>
        <w:kinsoku w:val="0"/>
        <w:overflowPunct w:val="0"/>
        <w:spacing w:before="0"/>
        <w:ind w:left="2105"/>
        <w:rPr>
          <w:sz w:val="13"/>
          <w:szCs w:val="13"/>
        </w:rPr>
      </w:pPr>
      <w:r>
        <w:rPr>
          <w:spacing w:val="-1"/>
          <w:sz w:val="13"/>
          <w:szCs w:val="13"/>
        </w:rPr>
        <w:t>Write</w:t>
      </w:r>
      <w:r>
        <w:rPr>
          <w:spacing w:val="-2"/>
          <w:sz w:val="13"/>
          <w:szCs w:val="13"/>
        </w:rPr>
        <w:t xml:space="preserve"> </w:t>
      </w:r>
      <w:r>
        <w:rPr>
          <w:spacing w:val="-1"/>
          <w:sz w:val="13"/>
          <w:szCs w:val="13"/>
        </w:rPr>
        <w:t>only</w:t>
      </w:r>
      <w:r>
        <w:rPr>
          <w:spacing w:val="-2"/>
          <w:sz w:val="13"/>
          <w:szCs w:val="13"/>
        </w:rPr>
        <w:t xml:space="preserve"> </w:t>
      </w:r>
      <w:r>
        <w:rPr>
          <w:spacing w:val="-1"/>
          <w:sz w:val="13"/>
          <w:szCs w:val="13"/>
        </w:rPr>
        <w:t>one</w:t>
      </w:r>
      <w:r>
        <w:rPr>
          <w:spacing w:val="-2"/>
          <w:sz w:val="13"/>
          <w:szCs w:val="13"/>
        </w:rPr>
        <w:t xml:space="preserve"> </w:t>
      </w:r>
      <w:r>
        <w:rPr>
          <w:spacing w:val="-1"/>
          <w:sz w:val="13"/>
          <w:szCs w:val="13"/>
        </w:rPr>
        <w:t>case</w:t>
      </w:r>
      <w:r>
        <w:rPr>
          <w:spacing w:val="-2"/>
          <w:sz w:val="13"/>
          <w:szCs w:val="13"/>
        </w:rPr>
        <w:t xml:space="preserve"> </w:t>
      </w:r>
      <w:r>
        <w:rPr>
          <w:spacing w:val="-1"/>
          <w:sz w:val="13"/>
          <w:szCs w:val="13"/>
        </w:rPr>
        <w:t>number</w:t>
      </w:r>
      <w:r>
        <w:rPr>
          <w:spacing w:val="-2"/>
          <w:sz w:val="13"/>
          <w:szCs w:val="13"/>
        </w:rPr>
        <w:t xml:space="preserve"> </w:t>
      </w:r>
      <w:r>
        <w:rPr>
          <w:spacing w:val="-1"/>
          <w:sz w:val="13"/>
          <w:szCs w:val="13"/>
        </w:rPr>
        <w:t>in</w:t>
      </w:r>
      <w:r>
        <w:rPr>
          <w:spacing w:val="-2"/>
          <w:sz w:val="13"/>
          <w:szCs w:val="13"/>
        </w:rPr>
        <w:t xml:space="preserve"> </w:t>
      </w:r>
      <w:r>
        <w:rPr>
          <w:spacing w:val="-1"/>
          <w:sz w:val="13"/>
          <w:szCs w:val="13"/>
        </w:rPr>
        <w:t>this</w:t>
      </w:r>
      <w:r>
        <w:rPr>
          <w:spacing w:val="-2"/>
          <w:sz w:val="13"/>
          <w:szCs w:val="13"/>
        </w:rPr>
        <w:t xml:space="preserve"> </w:t>
      </w:r>
      <w:r>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6A6658">
      <w:pPr>
        <w:pStyle w:val="BodyText"/>
        <w:kinsoku w:val="0"/>
        <w:overflowPunct w:val="0"/>
        <w:spacing w:before="0" w:line="200" w:lineRule="atLeast"/>
        <w:ind w:left="120"/>
        <w:rPr>
          <w:sz w:val="20"/>
          <w:szCs w:val="20"/>
        </w:rPr>
      </w:pPr>
    </w:p>
    <w:p w:rsidR="00795C49" w:rsidRDefault="00795C49">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27790A">
      <w:pPr>
        <w:pStyle w:val="Heading3"/>
        <w:kinsoku w:val="0"/>
        <w:overflowPunct w:val="0"/>
        <w:ind w:left="2108"/>
        <w:rPr>
          <w:b w:val="0"/>
          <w:bCs w:val="0"/>
          <w:color w:val="000000"/>
        </w:rPr>
      </w:pPr>
      <w:r>
        <w:rPr>
          <w:noProof/>
        </w:rPr>
        <w:lastRenderedPageBreak/>
        <mc:AlternateContent>
          <mc:Choice Requires="wpg">
            <w:drawing>
              <wp:anchor distT="0" distB="0" distL="114300" distR="114300" simplePos="0" relativeHeight="251619328" behindDoc="1" locked="0" layoutInCell="0" allowOverlap="1" wp14:anchorId="764DD11E" wp14:editId="225C7120">
                <wp:simplePos x="0" y="0"/>
                <wp:positionH relativeFrom="page">
                  <wp:posOffset>226695</wp:posOffset>
                </wp:positionH>
                <wp:positionV relativeFrom="paragraph">
                  <wp:posOffset>18415</wp:posOffset>
                </wp:positionV>
                <wp:extent cx="1201420" cy="2629535"/>
                <wp:effectExtent l="0" t="0" r="17780" b="18415"/>
                <wp:wrapNone/>
                <wp:docPr id="4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2"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" o:allowincell="f">
                <v:shape id="Freeform 115" o:spid="_x0000_s1043"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VqsEA&#10;AADcAAAADwAAAGRycy9kb3ducmV2LnhtbERPTUsDMRC9C/0PYYTebGJFkbVpkYLgxUNrsddpMm4W&#10;N5NtMm23/94cBI+P971YjbFXZ8qlS2zhfmZAEbvkO24t7D7f7p5BFUH22CcmC1cqsFpObhbY+HTh&#10;DZ230qoawqVBC0FkaLQuLlDEMksDceW+U44oFeZW+4yXGh57PTfmSUfsuDYEHGgdyP1sT9HC/uQO&#10;5mG++dhJWA9f7f7gjpKtnd6Ory+ghEb5F/+5372FR1Pn1zP1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FarBAAAA3AAAAA8AAAAAAAAAAAAAAAAAmAIAAGRycy9kb3du&#10;cmV2LnhtbFBLBQYAAAAABAAEAPUAAACGAwAAAAA=&#10;" path="m1707,4135l,4135,,,1707,r179,2069l1707,4135xe" filled="f" strokecolor="white [3212]" strokeweight=".25pt">
                  <v:path arrowok="t" o:connecttype="custom" o:connectlocs="1707,4135;0,4135;0,0;1707,0;1886,2069;1707,4135" o:connectangles="0,0,0,0,0,0"/>
                </v:shape>
                <v:shape id="Text Box 116" o:spid="_x0000_s1044"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R68UA&#10;AADcAAAADwAAAGRycy9kb3ducmV2LnhtbESPT2sCMRTE7wW/Q3iCl1ITBYtsjVJEoYdS/Ffs8bF5&#10;3Sy7eVk2qbt+eyMUPA4z8xtmsepdLS7UhtKzhslYgSDOvSm50HA6bl/mIEJENlh7Jg1XCrBaDp4W&#10;mBnf8Z4uh1iIBOGQoQYbY5NJGXJLDsPYN8TJ+/Wtw5hkW0jTYpfgrpZTpV6lw5LTgsWG1pby6vDn&#10;NFRfdrc/f65/8mdJVdF9q/P8utF6NOzf30BE6uMj/N/+MBpmagL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hHrxQAAANwAAAAPAAAAAAAAAAAAAAAAAJgCAABkcnMv&#10;ZG93bnJldi54bWxQSwUGAAAAAAQABAD1AAAAigMAAAAA&#10;" filled="f">
                  <v:textbox inset="0,0,0,0">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27790A">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4F6C8A74" wp14:editId="120855F7">
                <wp:simplePos x="0" y="0"/>
                <wp:positionH relativeFrom="page">
                  <wp:posOffset>6656705</wp:posOffset>
                </wp:positionH>
                <wp:positionV relativeFrom="paragraph">
                  <wp:posOffset>118110</wp:posOffset>
                </wp:positionV>
                <wp:extent cx="716915" cy="245745"/>
                <wp:effectExtent l="0" t="0" r="26035" b="2095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ff8MA&#10;AADcAAAADwAAAGRycy9kb3ducmV2LnhtbESPQYvCMBSE7wv+h/AEb2uquEVrUxFFWY+rHjw+mmdb&#10;bF5qE23992ZhYY/DzHzDpKve1OJJrassK5iMIxDEudUVFwrOp93nHITzyBpry6TgRQ5W2eAjxUTb&#10;jn/oefSFCBB2CSoovW8SKV1ekkE3tg1x8K62NeiDbAupW+wC3NRyGkWxNFhxWCixoU1J+e34MApw&#10;+9p353u86fFwWVQzOsRb3yg1GvbrJQhPvf8P/7W/tYLZ4gt+z4Qj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ff8MAAADcAAAADwAAAAAAAAAAAAAAAACYAgAAZHJzL2Rv&#10;d25yZXYueG1sUEsFBgAAAAAEAAQA9QAAAIgDAAAAAA==&#10;" path="m,381r281,l281,,,,,381xe" filled="f" strokecolor="black [3213]"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BCMMA&#10;AADcAAAADwAAAGRycy9kb3ducmV2LnhtbESPQWuDQBSE74X+h+UFcmvWFJHGZiPBkBCPtTn0+HBf&#10;VeK+te426r/PBgo9DjPzDbPNJtOJGw2utaxgvYpAEFdWt1wruHweX95AOI+ssbNMCmZykO2en7aY&#10;ajvyB91KX4sAYZeigsb7PpXSVQ0ZdCvbEwfv2w4GfZBDLfWAY4CbTr5GUSINthwWGuwpb6i6lr9G&#10;AR7m03j5SfIJi69NG1ORHHyv1HIx7d9BeJr8f/ivfdYK4k0Cj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FBCMMAAADcAAAADwAAAAAAAAAAAAAAAACYAgAAZHJzL2Rv&#10;d25yZXYueG1sUEsFBgAAAAAEAAQA9QAAAIgDAAAAAA==&#10;" path="m,381r281,l281,,,,,381xe" filled="f" strokecolor="black [3213]"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3kk8MA&#10;AADcAAAADwAAAGRycy9kb3ducmV2LnhtbESPQWvCQBSE74L/YXlCb7ppkVhTVxGlRY/GHHp8ZF+T&#10;pdm3Mbs18d93BcHjMDPfMKvNYBtxpc4bxwpeZwkI4tJpw5WC4vw5fQfhA7LGxjEpuJGHzXo8WmGm&#10;Xc8nuuahEhHCPkMFdQhtJqUva7LoZ64ljt6P6yyGKLtK6g77CLeNfEuSVFo0HBdqbGlXU/mb/1kF&#10;uL999cUl3Q14/F6aOR3TfWiVepkM2w8QgYbwDD/aB61gvlzA/U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3kk8MAAADcAAAADwAAAAAAAAAAAAAAAACYAgAAZHJzL2Rv&#10;d25yZXYueG1sUEsFBgAAAAAEAAQA9QAAAIgDAAAAAA==&#10;" path="m,381r281,l281,,,,,381xe" filled="f" strokecolor="black [3213]"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w4b0A&#10;AADcAAAADwAAAGRycy9kb3ducmV2LnhtbERPuwrCMBTdBf8hXMFNU0WKVqOIoujoY3C8NNe22NzU&#10;Jtr692YQHA/nvVi1phRvql1hWcFoGIEgTq0uOFNwvewGUxDOI2ssLZOCDzlYLbudBSbaNnyi99ln&#10;IoSwS1BB7n2VSOnSnAy6oa2IA3e3tUEfYJ1JXWMTwk0px1EUS4MFh4YcK9rklD7OL6MAt599c33G&#10;mxaPt1kxoWO89ZVS/V67noPw1Pq/+Oc+aAWTW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jJw4b0AAADcAAAADwAAAAAAAAAAAAAAAACYAgAAZHJzL2Rvd25yZXYu&#10;eG1sUEsFBgAAAAAEAAQA9QAAAIIDAAAAAA==&#10;" path="m,381r281,l281,,,,,381xe" filled="f" strokecolor="black [3213]"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tbl>
      <w:tblPr>
        <w:tblStyle w:val="TableGrid"/>
        <w:tblpPr w:leftFromText="180" w:rightFromText="180" w:vertAnchor="text" w:horzAnchor="page" w:tblpX="12028" w:tblpY="-584"/>
        <w:tblW w:w="2875" w:type="dxa"/>
        <w:tblLook w:val="04A0" w:firstRow="1" w:lastRow="0" w:firstColumn="1" w:lastColumn="0" w:noHBand="0" w:noVBand="1"/>
      </w:tblPr>
      <w:tblGrid>
        <w:gridCol w:w="648"/>
        <w:gridCol w:w="742"/>
        <w:gridCol w:w="742"/>
        <w:gridCol w:w="743"/>
      </w:tblGrid>
      <w:tr w:rsidR="00163170" w:rsidRPr="00E13666" w:rsidTr="00163170">
        <w:tc>
          <w:tcPr>
            <w:tcW w:w="2875" w:type="dxa"/>
            <w:gridSpan w:val="4"/>
            <w:tcBorders>
              <w:top w:val="nil"/>
              <w:left w:val="nil"/>
              <w:bottom w:val="single" w:sz="4" w:space="0" w:color="auto"/>
              <w:right w:val="nil"/>
            </w:tcBorders>
          </w:tcPr>
          <w:p w:rsidR="00163170" w:rsidRPr="00E13666"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How Often?</w:t>
            </w:r>
          </w:p>
        </w:tc>
      </w:tr>
      <w:tr w:rsidR="00163170" w:rsidRPr="00CB51A9" w:rsidTr="00163170">
        <w:tc>
          <w:tcPr>
            <w:tcW w:w="648" w:type="dxa"/>
            <w:tcBorders>
              <w:top w:val="single" w:sz="4" w:space="0" w:color="auto"/>
              <w:lef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r>
      <w:tr w:rsidR="00163170" w:rsidTr="00163170">
        <w:tc>
          <w:tcPr>
            <w:tcW w:w="648" w:type="dxa"/>
            <w:tcBorders>
              <w:lef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Borders>
              <w:top w:val="nil"/>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r>
    </w:tbl>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r>
        <w:rPr>
          <w:rFonts w:ascii="Times New Roman" w:hAnsi="Times New Roman" w:cs="Times New Roman"/>
          <w:sz w:val="24"/>
          <w:szCs w:val="24"/>
        </w:rPr>
        <w:br w:type="column"/>
      </w:r>
      <w:r w:rsidR="004768C3">
        <w:rPr>
          <w:rFonts w:ascii="Times New Roman" w:hAnsi="Times New Roman" w:cs="Times New Roman"/>
          <w:sz w:val="24"/>
          <w:szCs w:val="24"/>
        </w:rPr>
        <w:lastRenderedPageBreak/>
        <w:t xml:space="preserve">   </w:t>
      </w:r>
    </w:p>
    <w:p w:rsidR="006A6658" w:rsidRDefault="006A6658">
      <w:pPr>
        <w:pStyle w:val="BodyText"/>
        <w:kinsoku w:val="0"/>
        <w:overflowPunct w:val="0"/>
        <w:spacing w:before="17" w:line="259" w:lineRule="auto"/>
        <w:ind w:left="2108" w:right="330"/>
        <w:rPr>
          <w:color w:val="000000"/>
        </w:rPr>
      </w:pPr>
      <w:r>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6A6658">
      <w:pPr>
        <w:pStyle w:val="BodyText"/>
        <w:kinsoku w:val="0"/>
        <w:overflowPunct w:val="0"/>
        <w:spacing w:before="0"/>
        <w:ind w:left="2100"/>
        <w:rPr>
          <w:color w:val="000000"/>
          <w:sz w:val="12"/>
          <w:szCs w:val="12"/>
        </w:rPr>
      </w:pPr>
      <w:r>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B26F02">
      <w:pPr>
        <w:pStyle w:val="BodyText"/>
        <w:kinsoku w:val="0"/>
        <w:overflowPunct w:val="0"/>
        <w:spacing w:before="0"/>
        <w:ind w:left="0"/>
        <w:rPr>
          <w:sz w:val="10"/>
          <w:szCs w:val="10"/>
        </w:rPr>
      </w:pPr>
      <w:r>
        <w:rPr>
          <w:noProof/>
        </w:rPr>
        <mc:AlternateContent>
          <mc:Choice Requires="wpg">
            <w:drawing>
              <wp:anchor distT="0" distB="0" distL="114300" distR="114300" simplePos="0" relativeHeight="251637760" behindDoc="1" locked="0" layoutInCell="0" allowOverlap="1" wp14:anchorId="32575015" wp14:editId="5AA81310">
                <wp:simplePos x="0" y="0"/>
                <wp:positionH relativeFrom="page">
                  <wp:posOffset>3495675</wp:posOffset>
                </wp:positionH>
                <wp:positionV relativeFrom="paragraph">
                  <wp:posOffset>37465</wp:posOffset>
                </wp:positionV>
                <wp:extent cx="1908810" cy="1235710"/>
                <wp:effectExtent l="0" t="0" r="15240" b="2159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B26F02" w:rsidRDefault="00B26F02" w:rsidP="00B26F02"/>
                          </w:txbxContent>
                        </wps:txbx>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45" style="position:absolute;margin-left:275.25pt;margin-top:2.95pt;width:150.3pt;height:97.3pt;z-index:-251678720;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" o:allowincell="f">
                <v:shape id="Freeform 200" o:spid="_x0000_s1046"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wg8MA&#10;AADcAAAADwAAAGRycy9kb3ducmV2LnhtbESPQWvCQBSE7wX/w/IK3ppNFdoaXUULQm5S24K5PbIv&#10;2WD2bdjdavz3bqHQ4zDzzTCrzWh7cSEfOscKnrMcBHHtdMetgq/P/dMbiBCRNfaOScGNAmzWk4cV&#10;Ftpd+YMux9iKVMKhQAUmxqGQMtSGLIbMDcTJa5y3GJP0rdQer6nc9nKW5y/SYsdpweBA74bq8/HH&#10;Kpif/KEqx9eq/8ZSU2x2jfc7paaP43YJItIY/8N/dKkTN1vA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5wg8MAAADcAAAADwAAAAAAAAAAAAAAAACYAgAAZHJzL2Rv&#10;d25yZXYueG1sUEsFBgAAAAAEAAQA9QAAAIgDAAAAAA==&#10;" path="m,345r281,l281,,,,,345xe" filled="f" strokecolor="black [3213]" strokeweight=".25pt">
                  <v:path arrowok="t" o:connecttype="custom" o:connectlocs="0,345;281,345;281,0;0,0;0,345" o:connectangles="0,0,0,0,0"/>
                </v:shape>
                <v:shape id="Freeform 201" o:spid="_x0000_s1047"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Pw78A&#10;AADcAAAADwAAAGRycy9kb3ducmV2LnhtbERPS2sCMRC+C/6HMEJvmrWClq1RtFDYm6gt1NuwmX3Q&#10;zWRJUt3+e+cgePz43uvt4Dp1pRBbzwbmswwUcelty7WBr/Pn9A1UTMgWO89k4J8ibDfj0Rpz6298&#10;pOsp1UpCOOZooEmpz7WOZUMO48z3xMJVPjhMAkOtbcCbhLtOv2bZUjtsWRoa7OmjofL39OcMLH7C&#10;4VIMq0v3jYWlVO2rEPbGvEyG3TuoREN6ih/uwopvIfPljBwBv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U/DvwAAANwAAAAPAAAAAAAAAAAAAAAAAJgCAABkcnMvZG93bnJl&#10;di54bWxQSwUGAAAAAAQABAD1AAAAhAMAAAAA&#10;" path="m,345r281,l281,,,,,345xe" filled="f" strokecolor="black [3213]" strokeweight=".25pt">
                  <v:path arrowok="t" o:connecttype="custom" o:connectlocs="0,345;281,345;281,0;0,0;0,345" o:connectangles="0,0,0,0,0"/>
                </v:shape>
                <v:shape id="Freeform 202" o:spid="_x0000_s1048"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WMIA&#10;AADcAAAADwAAAGRycy9kb3ducmV2LnhtbESPS4sCMRCE7wv+h9CCtzWjwiqjUVQQ5rb4AufWTHoe&#10;OOkMSdTZf28WFvZYVH1V1GrTm1Y8yfnGsoLJOAFBXFjdcKXgcj58LkD4gKyxtUwKfsjDZj34WGGq&#10;7YuP9DyFSsQS9ikqqEPoUil9UZNBP7YdcfRK6wyGKF0ltcNXLDetnCbJlzTYcFyosaN9TcX99DAK&#10;Zjf3nWf9PG+vmGkK5a50bqfUaNhvlyAC9eE//EdnOnKzCfye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epYwgAAANwAAAAPAAAAAAAAAAAAAAAAAJgCAABkcnMvZG93&#10;bnJldi54bWxQSwUGAAAAAAQABAD1AAAAhwMAAAAA&#10;" path="m,345r281,l281,,,,,345xe" filled="f" strokecolor="black [3213]" strokeweight=".25pt">
                  <v:path arrowok="t" o:connecttype="custom" o:connectlocs="0,345;281,345;281,0;0,0;0,345" o:connectangles="0,0,0,0,0"/>
                </v:shape>
                <v:shape id="Freeform 203" o:spid="_x0000_s1049"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L8MA&#10;AADcAAAADwAAAGRycy9kb3ducmV2LnhtbESPT2vCQBTE7wW/w/IEb3VTA62krlIFITdpqqC3R/bl&#10;D82+DbtrEr99t1DocZj5zTCb3WQ6MZDzrWUFL8sEBHFpdcu1gvPX8XkNwgdkjZ1lUvAgD7vt7GmD&#10;mbYjf9JQhFrEEvYZKmhC6DMpfdmQQb+0PXH0KusMhihdLbXDMZabTq6S5FUabDkuNNjToaHyu7gb&#10;BenVnW759HbrLphrCtW+cm6v1GI+fbyDCDSF//AfnevIpSv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0L8MAAADcAAAADwAAAAAAAAAAAAAAAACYAgAAZHJzL2Rv&#10;d25yZXYueG1sUEsFBgAAAAAEAAQA9QAAAIgDAAAAAA==&#10;" path="m,345r281,l281,,,,,345xe" filled="f" strokecolor="black [3213]" strokeweight=".25pt">
                  <v:path arrowok="t" o:connecttype="custom" o:connectlocs="0,345;281,345;281,0;0,0;0,345" o:connectangles="0,0,0,0,0"/>
                </v:shape>
                <v:shape id="Freeform 204" o:spid="_x0000_s1050"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tMMA&#10;AADcAAAADwAAAGRycy9kb3ducmV2LnhtbESPzWrDMBCE74W8g9hAbrWcGtriRglJIOBbaJpCfVus&#10;9Q+xVkZSbeftq0Khx2Hmm2E2u9n0YiTnO8sK1kkKgriyuuNGwfXj9PgKwgdkjb1lUnAnD7vt4mGD&#10;ubYTv9N4CY2IJexzVNCGMORS+qolgz6xA3H0ausMhihdI7XDKZabXj6l6bM02HFcaHGgY0vV7fJt&#10;FGRf7lwW80vZf2KhKdSH2rmDUqvlvH8DEWgO/+E/utCRyzL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RtMMAAADcAAAADwAAAAAAAAAAAAAAAACYAgAAZHJzL2Rv&#10;d25yZXYueG1sUEsFBgAAAAAEAAQA9QAAAIgDAAAAAA==&#10;" path="m,345r281,l281,,,,,345xe" filled="f" strokecolor="black [3213]" strokeweight=".25pt">
                  <v:path arrowok="t" o:connecttype="custom" o:connectlocs="0,345;281,345;281,0;0,0;0,345" o:connectangles="0,0,0,0,0"/>
                </v:shape>
                <v:shape id="Freeform 205" o:spid="_x0000_s1051"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JwMQA&#10;AADcAAAADwAAAGRycy9kb3ducmV2LnhtbESPzWrDMBCE74G8g9hCboncuLTBiRKSQMG3UreF5LZY&#10;6x9irYyk2s7bV4VCj8PMN8PsDpPpxEDOt5YVPK4SEMSl1S3XCj4/XpcbED4ga+wsk4I7eTjs57Md&#10;ZtqO/E5DEWoRS9hnqKAJoc+k9GVDBv3K9sTRq6wzGKJ0tdQOx1huOrlOkmdpsOW40GBP54bKW/Ft&#10;FKQX93bNp5dr94W5plCdKudOSi0epuMWRKAp/If/6FxHLn2C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ScDEAAAA3AAAAA8AAAAAAAAAAAAAAAAAmAIAAGRycy9k&#10;b3ducmV2LnhtbFBLBQYAAAAABAAEAPUAAACJAwAAAAA=&#10;" path="m,345r281,l281,,,,,345xe" filled="f" strokecolor="black [3213]" strokeweight=".25pt">
                  <v:path arrowok="t" o:connecttype="custom" o:connectlocs="0,345;281,345;281,0;0,0;0,345" o:connectangles="0,0,0,0,0"/>
                </v:shape>
                <v:shape id="Freeform 206" o:spid="_x0000_s1052"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sW8QA&#10;AADcAAAADwAAAGRycy9kb3ducmV2LnhtbESPzWrDMBCE74G8g9hCboncmLbBiRKSQMG3UreF5LZY&#10;6x9irYyk2s7bV4VCj8PMN8PsDpPpxEDOt5YVPK4SEMSl1S3XCj4/XpcbED4ga+wsk4I7eTjs57Md&#10;ZtqO/E5DEWoRS9hnqKAJoc+k9GVDBv3K9sTRq6wzGKJ0tdQOx1huOrlOkmdpsOW40GBP54bKW/Ft&#10;FKQX93bNp5dr94W5plCdKudOSi0epuMWRKAp/If/6FxHLn2C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7FvEAAAA3AAAAA8AAAAAAAAAAAAAAAAAmAIAAGRycy9k&#10;b3ducmV2LnhtbFBLBQYAAAAABAAEAPUAAACJAwAAAAA=&#10;" path="m,345r281,l281,,,,,345xe" filled="f" strokecolor="black [3213]" strokeweight=".25pt">
                  <v:path arrowok="t" o:connecttype="custom" o:connectlocs="0,345;281,345;281,0;0,0;0,345" o:connectangles="0,0,0,0,0"/>
                </v:shape>
                <v:shape id="Freeform 207" o:spid="_x0000_s1053"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yLMMA&#10;AADcAAAADwAAAGRycy9kb3ducmV2LnhtbESPS2vDMBCE74H+B7GF3hK5MSTFjRLqQMG30Dygvi3W&#10;+kGtlZFU2/33UaHQ4zDzzTC7w2x6MZLznWUFz6sEBHFldceNguvlffkCwgdkjb1lUvBDHg77h8UO&#10;M20n/qDxHBoRS9hnqKANYcik9FVLBv3KDsTRq60zGKJ0jdQOp1huerlOko002HFcaHGgY0vV1/nb&#10;KEg/3aks5m3Z37DQFOq8di5X6ulxfnsFEWgO/+E/utCRSzfwey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yLMMAAADcAAAADwAAAAAAAAAAAAAAAACYAgAAZHJzL2Rv&#10;d25yZXYueG1sUEsFBgAAAAAEAAQA9QAAAIgDAAAAAA==&#10;" path="m,345r281,l281,,,,,345xe" filled="f" strokecolor="black [3213]" strokeweight=".25pt">
                  <v:path arrowok="t" o:connecttype="custom" o:connectlocs="0,345;281,345;281,0;0,0;0,345" o:connectangles="0,0,0,0,0"/>
                </v:shape>
                <v:shape id="Freeform 208" o:spid="_x0000_s1054"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Xt8MA&#10;AADcAAAADwAAAGRycy9kb3ducmV2LnhtbESPzWrDMBCE74G+g9hCb4ncGJLiRgl1oOBbSJpAfVus&#10;9Q+1VkZSbffto0Khx2Hmm2F2h9n0YiTnO8sKnlcJCOLK6o4bBdeP9+ULCB+QNfaWScEPeTjsHxY7&#10;zLSd+EzjJTQilrDPUEEbwpBJ6auWDPqVHYijV1tnMETpGqkdTrHc9HKdJBtpsOO40OJAx5aqr8u3&#10;UZB+ulNZzNuyv2GhKdR57Vyu1NPj/PYKItAc/sN/dKEjl27h9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TXt8MAAADcAAAADwAAAAAAAAAAAAAAAACYAgAAZHJzL2Rv&#10;d25yZXYueG1sUEsFBgAAAAAEAAQA9QAAAIgDAAAAAA==&#10;" path="m,345r281,l281,,,,,345xe" filled="f" strokecolor="black [3213]" strokeweight=".25pt">
                  <v:path arrowok="t" o:connecttype="custom" o:connectlocs="0,345;281,345;281,0;0,0;0,345" o:connectangles="0,0,0,0,0"/>
                </v:shape>
                <v:shape id="Freeform 209" o:spid="_x0000_s1055"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Dxb8A&#10;AADcAAAADwAAAGRycy9kb3ducmV2LnhtbERPS2sCMRC+C/6HMEJvmrWClq1RtFDYm6gt1NuwmX3Q&#10;zWRJUt3+e+cgePz43uvt4Dp1pRBbzwbmswwUcelty7WBr/Pn9A1UTMgWO89k4J8ibDfj0Rpz6298&#10;pOsp1UpCOOZooEmpz7WOZUMO48z3xMJVPjhMAkOtbcCbhLtOv2bZUjtsWRoa7OmjofL39OcMLH7C&#10;4VIMq0v3jYWlVO2rEPbGvEyG3TuoREN6ih/uwopvIWvljBwBv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0PFvwAAANwAAAAPAAAAAAAAAAAAAAAAAJgCAABkcnMvZG93bnJl&#10;di54bWxQSwUGAAAAAAQABAD1AAAAhAMAAAAA&#10;" path="m,345r281,l281,,,,,345xe" filled="f" strokecolor="black [3213]" strokeweight=".25pt">
                  <v:path arrowok="t" o:connecttype="custom" o:connectlocs="0,345;281,345;281,0;0,0;0,345" o:connectangles="0,0,0,0,0"/>
                </v:shape>
                <v:shape id="Freeform 210" o:spid="_x0000_s1056"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mXsQA&#10;AADcAAAADwAAAGRycy9kb3ducmV2LnhtbESPzWrDMBCE74G8g9hCboncGNrGiRKSQMG3UreF5LZY&#10;6x9irYyk2s7bV4VCj8PMN8PsDpPpxEDOt5YVPK4SEMSl1S3XCj4/XpcvIHxA1thZJgV38nDYz2c7&#10;zLQd+Z2GItQilrDPUEETQp9J6cuGDPqV7YmjV1lnMETpaqkdjrHcdHKdJE/SYMtxocGezg2Vt+Lb&#10;KEgv7u2aT8/X7gtzTaE6Vc6dlFo8TMctiEBT+A//0bmOXLqB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5l7EAAAA3AAAAA8AAAAAAAAAAAAAAAAAmAIAAGRycy9k&#10;b3ducmV2LnhtbFBLBQYAAAAABAAEAPUAAACJAwAAAAA=&#10;" path="m,345r281,l281,,,,,345xe" filled="f" strokecolor="black [3213]" strokeweight=".25pt">
                  <v:path arrowok="t" o:connecttype="custom" o:connectlocs="0,345;281,345;281,0;0,0;0,345" o:connectangles="0,0,0,0,0"/>
                </v:shape>
                <v:shape id="Freeform 211" o:spid="_x0000_s1057"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8vsAA&#10;AADcAAAADwAAAGRycy9kb3ducmV2LnhtbERPS2sCMRC+F/ofwhS81Wy12LIapQrC3oq2hXobNrMP&#10;3EyWJOr6752D4PHjey9Wg+vUmUJsPRt4G2egiEtvW64N/P5sXz9BxYRssfNMBq4UYbV8flpgbv2F&#10;d3Tep1pJCMccDTQp9bnWsWzIYRz7nli4ygeHSWCotQ14kXDX6UmWzbTDlqWhwZ42DZXH/ckZmP6H&#10;70MxfBy6PywspWpdhbA2ZvQyfM1BJRrSQ3x3F1Z87zJfzsgR0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s8vsAAAADcAAAADwAAAAAAAAAAAAAAAACYAgAAZHJzL2Rvd25y&#10;ZXYueG1sUEsFBgAAAAAEAAQA9QAAAIUDAAAAAA==&#10;" path="m,345r281,l281,,,,,345xe" filled="f" strokecolor="black [3213]" strokeweight=".25pt">
                  <v:path arrowok="t" o:connecttype="custom" o:connectlocs="0,345;281,345;281,0;0,0;0,345" o:connectangles="0,0,0,0,0"/>
                </v:shape>
                <v:shape id="Freeform 212" o:spid="_x0000_s1058"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ZJcQA&#10;AADcAAAADwAAAGRycy9kb3ducmV2LnhtbESPzWrDMBCE74G+g9hCbomcpLTFtRziQsC3kLSF5rZY&#10;6x9qrYykOs7bR4VAj8PMN8Nk28n0YiTnO8sKVssEBHFldceNgs+P/eIVhA/IGnvLpOBKHrb5wyzD&#10;VNsLH2k8hUbEEvYpKmhDGFIpfdWSQb+0A3H0ausMhihdI7XDSyw3vVwnybM02HFcaHGg95aqn9Ov&#10;UbD5dodzOb2c+y8sNYW6qJ0rlJo/Trs3EIGm8B++06WO3NMK/s7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mSXEAAAA3AAAAA8AAAAAAAAAAAAAAAAAmAIAAGRycy9k&#10;b3ducmV2LnhtbFBLBQYAAAAABAAEAPUAAACJAwAAAAA=&#10;" path="m,345r281,l281,,,,,345xe" filled="f" strokecolor="black [3213]" strokeweight=".25pt">
                  <v:path arrowok="t" o:connecttype="custom" o:connectlocs="0,345;281,345;281,0;0,0;0,345" o:connectangles="0,0,0,0,0"/>
                </v:shape>
                <v:shape id="Freeform 213" o:spid="_x0000_s1059"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HUsMA&#10;AADcAAAADwAAAGRycy9kb3ducmV2LnhtbESPQWvCQBSE7wX/w/IK3ppNtbQSXUULQm5S24K5PbIv&#10;2WD2bdjdavz3bqHQ4zDzzTCrzWh7cSEfOscKnrMcBHHtdMetgq/P/dMCRIjIGnvHpOBGATbrycMK&#10;C+2u/EGXY2xFKuFQoAIT41BIGWpDFkPmBuLkNc5bjEn6VmqP11RueznL81dpseO0YHCgd0P1+fhj&#10;FcxP/lCV41vVf2OpKTa7xvudUtPHcbsEEWmM/+E/utSJe5nB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HUsMAAADcAAAADwAAAAAAAAAAAAAAAACYAgAAZHJzL2Rv&#10;d25yZXYueG1sUEsFBgAAAAAEAAQA9QAAAIgDAAAAAA==&#10;" path="m,345r281,l281,,,,,345xe" filled="f" strokecolor="black [3213]" strokeweight=".25pt">
                  <v:path arrowok="t" o:connecttype="custom" o:connectlocs="0,345;281,345;281,0;0,0;0,345" o:connectangles="0,0,0,0,0"/>
                </v:shape>
                <v:shape id="Freeform 214" o:spid="_x0000_s1060"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iycQA&#10;AADcAAAADwAAAGRycy9kb3ducmV2LnhtbESPzWrDMBCE74G8g9hCboncuLTBiRKSQMG3UreF5LZY&#10;6x9irYyk2s7bV4VCj8PMN8PsDpPpxEDOt5YVPK4SEMSl1S3XCj4/XpcbED4ga+wsk4I7eTjs57Md&#10;ZtqO/E5DEWoRS9hnqKAJoc+k9GVDBv3K9sTRq6wzGKJ0tdQOx1huOrlOkmdpsOW40GBP54bKW/Ft&#10;FKQX93bNp5dr94W5plCdKudOSi0epuMWRKAp/If/6FxH7im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posnEAAAA3AAAAA8AAAAAAAAAAAAAAAAAmAIAAGRycy9k&#10;b3ducmV2LnhtbFBLBQYAAAAABAAEAPUAAACJAwAAAAA=&#10;" path="m,345r281,l281,,,,,345xe" filled="f" strokecolor="black [3213]" strokeweight=".25pt">
                  <v:path arrowok="t" o:connecttype="custom" o:connectlocs="0,345;281,345;281,0;0,0;0,345" o:connectangles="0,0,0,0,0"/>
                </v:shape>
                <v:shape id="Freeform 215" o:spid="_x0000_s1061"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6vcQA&#10;AADcAAAADwAAAGRycy9kb3ducmV2LnhtbESPzWrDMBCE74W8g9hCbo3cxrTBiRKSQsC3UreF5LZY&#10;6x9irYyk2M7bR4VCj8PMN8NsdpPpxEDOt5YVPC8SEMSl1S3XCr6/jk8rED4ga+wsk4IbedhtZw8b&#10;zLQd+ZOGItQilrDPUEETQp9J6cuGDPqF7YmjV1lnMETpaqkdjrHcdPIlSV6lwZbjQoM9vTdUXoqr&#10;UbA8uY9zPr2dux/MNYXqUDl3UGr+OO3XIAJN4T/8R+c6cmk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Or3EAAAA3AAAAA8AAAAAAAAAAAAAAAAAmAIAAGRycy9k&#10;b3ducmV2LnhtbFBLBQYAAAAABAAEAPUAAACJAwAAAAA=&#10;" path="m,345r281,l281,,,,,345xe" filled="f" strokecolor="black [3213]" strokeweight=".25pt">
                  <v:path arrowok="t" o:connecttype="custom" o:connectlocs="0,345;281,345;281,0;0,0;0,345" o:connectangles="0,0,0,0,0"/>
                </v:shape>
                <v:shape id="Freeform 216" o:spid="_x0000_s1062"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fJsMA&#10;AADcAAAADwAAAGRycy9kb3ducmV2LnhtbESPT2sCMRTE74LfITyhNzdrbVVWo6hQ2JvUKujtsXn7&#10;BzcvS5Lq9tubQqHHYeY3w6w2vWnFnZxvLCuYJCkI4sLqhisFp6+P8QKED8gaW8uk4Ic8bNbDwQoz&#10;bR/8SfdjqEQsYZ+hgjqELpPSFzUZ9IntiKNXWmcwROkqqR0+Yrlp5WuazqTBhuNCjR3taypux2+j&#10;YHpxh2vez6/tGXNNodyVzu2Uehn12yWIQH34D//RuY7c2zv8no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fJsMAAADcAAAADwAAAAAAAAAAAAAAAACYAgAAZHJzL2Rv&#10;d25yZXYueG1sUEsFBgAAAAAEAAQA9QAAAIgDAAAAAA==&#10;" path="m,345r281,l281,,,,,345xe" filled="f" strokecolor="black [3213]" strokeweight=".25pt">
                  <v:path arrowok="t" o:connecttype="custom" o:connectlocs="0,345;281,345;281,0;0,0;0,345" o:connectangles="0,0,0,0,0"/>
                </v:shape>
                <v:shape id="Freeform 217" o:spid="_x0000_s1063"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BUcIA&#10;AADcAAAADwAAAGRycy9kb3ducmV2LnhtbESPS4sCMRCE74L/IbTgTTOuiy6zRtEFYW6LL1hvzaTn&#10;wU46QxJ1/PdGEDwWVV8VtVh1phFXcr62rGAyTkAQ51bXXCo4HrajLxA+IGtsLJOCO3lYLfu9Baba&#10;3nhH130oRSxhn6KCKoQ2ldLnFRn0Y9sSR6+wzmCI0pVSO7zFctPIjySZSYM1x4UKW/qpKP/fX4yC&#10;6Z/7PWfd/NycMNMUik3h3Eap4aBbf4MI1IV3+EVnOnKfM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gFRwgAAANwAAAAPAAAAAAAAAAAAAAAAAJgCAABkcnMvZG93&#10;bnJldi54bWxQSwUGAAAAAAQABAD1AAAAhwMAAAAA&#10;" path="m,345r281,l281,,,,,345xe" filled="f" strokecolor="black [3213]" strokeweight=".25pt">
                  <v:path arrowok="t" o:connecttype="custom" o:connectlocs="0,345;281,345;281,0;0,0;0,345" o:connectangles="0,0,0,0,0"/>
                </v:shape>
                <v:shape id="Freeform 218" o:spid="_x0000_s1064"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kysQA&#10;AADcAAAADwAAAGRycy9kb3ducmV2LnhtbESPzWrDMBCE74G8g9hAboncpjTFtWyaQsC3kLSF+rZY&#10;6x9qrYykJs7bR4VAj8PMN8NkxWQGcSbne8sKHtYJCOLa6p5bBZ8f+9ULCB+QNQ6WScGVPBT5fJZh&#10;qu2Fj3Q+hVbEEvYpKuhCGFMpfd2RQb+2I3H0GusMhihdK7XDSyw3g3xMkmdpsOe40OFI7x3VP6df&#10;o2Dz7Q5VOW2r4QtLTaHZNc7tlFouprdXEIGm8B++06WO3NMW/s7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pMrEAAAA3AAAAA8AAAAAAAAAAAAAAAAAmAIAAGRycy9k&#10;b3ducmV2LnhtbFBLBQYAAAAABAAEAPUAAACJAwAAAAA=&#10;" path="m,345r281,l281,,,,,345xe" filled="f" strokecolor="black [3213]" strokeweight=".25pt">
                  <v:path arrowok="t" o:connecttype="custom" o:connectlocs="0,345;281,345;281,0;0,0;0,345" o:connectangles="0,0,0,0,0"/>
                </v:shape>
                <v:shape id="Freeform 219" o:spid="_x0000_s1065"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wuMAA&#10;AADcAAAADwAAAGRycy9kb3ducmV2LnhtbERPS2sCMRC+F/ofwhS81Wy12LIapQrC3oq2hXobNrMP&#10;3EyWJOr6752D4PHjey9Wg+vUmUJsPRt4G2egiEtvW64N/P5sXz9BxYRssfNMBq4UYbV8flpgbv2F&#10;d3Tep1pJCMccDTQp9bnWsWzIYRz7nli4ygeHSWCotQ14kXDX6UmWzbTDlqWhwZ42DZXH/ckZmP6H&#10;70MxfBy6PywspWpdhbA2ZvQyfM1BJRrSQ3x3F1Z877JWzsgR0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0wuMAAAADcAAAADwAAAAAAAAAAAAAAAACYAgAAZHJzL2Rvd25y&#10;ZXYueG1sUEsFBgAAAAAEAAQA9QAAAIUDAAAAAA==&#10;" path="m,345r281,l281,,,,,345xe" filled="f" strokecolor="black [3213]" strokeweight=".25pt">
                  <v:path arrowok="t" o:connecttype="custom" o:connectlocs="0,345;281,345;281,0;0,0;0,345" o:connectangles="0,0,0,0,0"/>
                </v:shape>
                <v:shape id="_x0000_s1066" style="position:absolute;left:6693;top:337;width:1816;height:346;visibility:visible;mso-wrap-style:square;v-text-anchor:top" coordsize="181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l38UA&#10;AADcAAAADwAAAGRycy9kb3ducmV2LnhtbESP0WoCMRRE34X+Q7iFvmm2rcju1ii2UPChRdR+wGVz&#10;3SwmN0sS3a1f3xQKfRxm5gyzXI/OiiuF2HlW8DgrQBA3XnfcKvg6vk9LEDEha7SeScE3RViv7iZL&#10;rLUfeE/XQ2pFhnCsUYFJqa+ljI0hh3Hme+LsnXxwmLIMrdQBhwx3Vj4VxUI67DgvGOzpzVBzPlyc&#10;gvnH7mJtOWzMZyvxVlXl/jWUSj3cj5sXEInG9B/+a2+1gud5Bb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XfxQAAANwAAAAPAAAAAAAAAAAAAAAAAJgCAABkcnMv&#10;ZG93bnJldi54bWxQSwUGAAAAAAQABAD1AAAAigMAAAAA&#10;" adj="-11796480,,5400" path="m,345r1815,l1815,,,,,345xe" filled="f" strokecolor="black [3213]" strokeweight=".25pt">
                  <v:stroke joinstyle="round"/>
                  <v:formulas/>
                  <v:path arrowok="t" o:connecttype="custom" o:connectlocs="0,345;1815,345;1815,0;0,0;0,345" o:connectangles="0,0,0,0,0" textboxrect="0,0,1816,346"/>
                  <v:textbox>
                    <w:txbxContent>
                      <w:p w:rsidR="00B26F02" w:rsidRDefault="00B26F02" w:rsidP="00B26F02"/>
                    </w:txbxContent>
                  </v:textbox>
                </v:shape>
                <v:shape id="Freeform 221" o:spid="_x0000_s1067"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JcEA&#10;AADcAAAADwAAAGRycy9kb3ducmV2LnhtbERP3WrCMBS+F3yHcAbeaWqdMjqjiKND2JXVBzg0x6as&#10;OalN1tY9vbkY7PLj+9/uR9uInjpfO1awXCQgiEuna64UXC/5/A2ED8gaG8ek4EEe9rvpZIuZdgOf&#10;qS9CJWII+wwVmBDaTEpfGrLoF64ljtzNdRZDhF0ldYdDDLeNTJNkIy3WHBsMtnQ0VH4XP1YBPfTm&#10;tZBfy4+7rS/pb36rzKdUavYyHt5BBBrDv/jPfdIKVus4P56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qhCX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068"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69"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LfMQA&#10;AADcAAAADwAAAGRycy9kb3ducmV2LnhtbESPQWvCQBSE7wX/w/IEb7qJ0mJTVwlCaNpeWm3vj+wz&#10;CWbfptk1if/eLQg9DjPfDLPZjaYRPXWutqwgXkQgiAuray4VfB+z+RqE88gaG8uk4EoOdtvJwwYT&#10;bQf+ov7gSxFK2CWooPK+TaR0RUUG3cK2xME72c6gD7Irpe5wCOWmkcsoepIGaw4LFba0r6g4Hy5G&#10;wSpLf87NJ77a58tH/Pv+NsgsH5SaTcf0BYSn0f+H73SuA/e4hL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C3z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7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u58MA&#10;AADcAAAADwAAAGRycy9kb3ducmV2LnhtbESPT4vCMBTE7wt+h/AEb5q6sotWo4hQdN2Lf++P5tkW&#10;m5duE2399kYQ9jjM/GaY2aI1pbhT7QrLCoaDCARxanXBmYLTMemPQTiPrLG0TAoe5GAx73zMMNa2&#10;4T3dDz4ToYRdjApy76tYSpfmZNANbEUcvIutDfog60zqGptQbkr5GUXf0mDBYSHHilY5pdfDzSgY&#10;Jcvztdzh2k5uv8O/7U8jk02jVK/bLqcgPLX+P/ymNzpwXyN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Ou58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071"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CJsMA&#10;AADcAAAADwAAAGRycy9kb3ducmV2LnhtbESP0YrCMBRE34X9h3CFfdNUV2XpGkUURdgnWz/g0lyb&#10;YnPTbaJWv94sCD4OM3OGmS87W4srtb5yrGA0TEAQF05XXCo45tvBNwgfkDXWjknBnTwsFx+9Oaba&#10;3fhA1yyUIkLYp6jAhNCkUvrCkEU/dA1x9E6utRiibEupW7xFuK3lOElm0mLFccFgQ2tDxTm7WAV0&#10;17NJJn9Hmz9b5ePH9lSanVTqs9+tfkAE6sI7/GrvtYKv6QT+z8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GCJs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072"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73"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Nf8MA&#10;AADcAAAADwAAAGRycy9kb3ducmV2LnhtbESPS4vCQBCE74L/YWjB2zpRWXGzjiJC8HXxsXtvMm0S&#10;zPTEzGiy/94RFjwWVV8VNVu0phQPql1hWcFwEIEgTq0uOFPwc04+piCcR9ZYWiYFf+RgMe92Zhhr&#10;2/CRHiefiVDCLkYFufdVLKVLczLoBrYiDt7F1gZ9kHUmdY1NKDelHEXRRBosOCzkWNEqp/R6uhsF&#10;42T5ey0PuLZf9/3wtts2Mtk0SvV77fIbhKfWv8P/9EYH7nM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Nf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7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o5MQA&#10;AADcAAAADwAAAGRycy9kb3ducmV2LnhtbESPQWvCQBSE74L/YXmF3sxGi7aNriJCUOvF2np/ZF+T&#10;YPZtzK4m/vuuIHgcZr4ZZrboTCWu1LjSsoJhFIMgzqwuOVfw+5MOPkA4j6yxskwKbuRgMe/3Zpho&#10;2/I3XQ8+F6GEXYIKCu/rREqXFWTQRbYmDt6fbQz6IJtc6gbbUG4qOYrjiTRYclgosKZVQdnpcDEK&#10;3tLl8VTtcW0/L7vh+WvbynTTKvX60i2nIDx1/hl+0BsduPE7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qOT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075"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II8EA&#10;AADcAAAADwAAAGRycy9kb3ducmV2LnhtbERP3WrCMBS+F3yHcAbeaWqdMjqjiKND2JXVBzg0x6as&#10;OalN1tY9vbkY7PLj+9/uR9uInjpfO1awXCQgiEuna64UXC/5/A2ED8gaG8ek4EEe9rvpZIuZdgOf&#10;qS9CJWII+wwVmBDaTEpfGrLoF64ljtzNdRZDhF0ldYdDDLeNTJNkIy3WHBsMtnQ0VH4XP1YBPfTm&#10;tZBfy4+7rS/pb36rzKdUavYyHt5BBBrDv/jPfdIKVuu4Np6JR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ciCP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076"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77"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6LcEA&#10;AADcAAAADwAAAGRycy9kb3ducmV2LnhtbERPS2vCQBC+F/wPywje6sYWpI2uIkKo1kvr4z5kxySY&#10;nU2zq0n/vXMQPH587/myd7W6URsqzwYm4wQUce5txYWB4yF7/QAVIrLF2jMZ+KcAy8XgZY6p9R3/&#10;0m0fCyUhHFI0UMbYpFqHvCSHYewbYuHOvnUYBbaFti12Eu5q/ZYkU+2wYmkosaF1Sfllf3UG3rPV&#10;6VL/4Jf/vO4mf9/bTmebzpjRsF/NQEXq41P8cG+s+KYyX87IEd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i3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7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ftsMA&#10;AADcAAAADwAAAGRycy9kb3ducmV2LnhtbESPQYvCMBSE74L/ITxhb5rWBXGrUWSh6OpFXb0/mmdb&#10;bF66TbTdf28EweMw880w82VnKnGnxpWWFcSjCARxZnXJuYLTbzqcgnAeWWNlmRT8k4Plot+bY6Jt&#10;ywe6H30uQgm7BBUU3teJlC4ryKAb2Zo4eBfbGPRBNrnUDbah3FRyHEUTabDksFBgTd8FZdfjzSj4&#10;TFfna7XHtf267eK/7U8r002r1MegW81AeOr8O/yiNzpwkx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fts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079"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1dMQA&#10;AADcAAAADwAAAGRycy9kb3ducmV2LnhtbESPwWrDMBBE74H+g9hCb7Fst5jiRgmhwSXQU+18wGJt&#10;LBNr5VpK4vTro0Khx2Fm3jCrzWwHcaHJ944VZEkKgrh1uudOwaGplq8gfEDWODgmBTfysFk/LFZY&#10;anflL7rUoRMRwr5EBSaEsZTSt4Ys+sSNxNE7usliiHLqpJ7wGuF2kHmaFtJiz3HB4EjvhtpTfbYK&#10;6KaLl1p+Zrtv2zf5T3XszIdU6ulx3r6BCDSH//Bfe68VPBc5/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dXT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080"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81"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8LsMA&#10;AADcAAAADwAAAGRycy9kb3ducmV2LnhtbESPS4vCQBCE74L/YWjB2zpRF3GzjiJC8HXxsXtvMm0S&#10;zPTEzGiy/94RFjwWVV8VNVu0phQPql1hWcFwEIEgTq0uOFPwc04+piCcR9ZYWiYFf+RgMe92Zhhr&#10;2/CRHiefiVDCLkYFufdVLKVLczLoBrYiDt7F1gZ9kHUmdY1NKDelHEXRRBosOCzkWNEqp/R6uhsF&#10;42T5ey0PuLZf9/3wtts2Mtk0SvV77fIbhKfWv8P/9EYHbvIJ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b8Ls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8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ZtcMA&#10;AADcAAAADwAAAGRycy9kb3ducmV2LnhtbESPS4vCQBCE74L/YWjB2zpRWXGzjiJC8HXxsXtvMm0S&#10;zPTEzGiy/94RFjwWVV8VNVu0phQPql1hWcFwEIEgTq0uOFPwc04+piCcR9ZYWiYFf+RgMe92Zhhr&#10;2/CRHiefiVDCLkYFufdVLKVLczLoBrYiDt7F1gZ9kHUmdY1NKDelHEXRRBosOCzkWNEqp/R6uhsF&#10;42T5ey0PuLZf9/3wtts2Mtk0SvV77fIbhKfWv8P/9EYHbvIJ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Zt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083"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7MMA&#10;AADcAAAADwAAAGRycy9kb3ducmV2LnhtbESP0YrCMBRE34X9h3CFfdNUV+rSNYq4KIJPVj/g0lyb&#10;YnPTbbJa/XojCD4OM3OGmS06W4sLtb5yrGA0TEAQF05XXCo4HtaDbxA+IGusHZOCG3lYzD96M8y0&#10;u/KeLnkoRYSwz1CBCaHJpPSFIYt+6Bri6J1cazFE2ZZSt3iNcFvLcZKk0mLFccFgQytDxTn/twro&#10;ptNJLnej3z9bHcb39ak0G6nUZ79b/oAI1IV3+NXeagVf6R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7M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084"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85"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TsMQA&#10;AADcAAAADwAAAGRycy9kb3ducmV2LnhtbESPT2vCQBTE7wW/w/IK3pqNFUKTZhURgn96adXeH9nX&#10;JJh9m2ZXE799VxB6HGZ+M0y+HE0rrtS7xrKCWRSDIC6tbrhScDoWL28gnEfW2FomBTdysFxMnnLM&#10;tB34i64HX4lQwi5DBbX3XSalK2sy6CLbEQfvx/YGfZB9JXWPQyg3rXyN40QabDgs1NjRuqbyfLgY&#10;BfNi9X1uP3Fj08vH7He/G2SxHZSaPo+rdxCeRv8fftBbHbgkhfu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U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86"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s8MEA&#10;AADcAAAADwAAAGRycy9kb3ducmV2LnhtbERPTWvCQBC9F/wPywje6kYLto2uIkKothe19T5kxySY&#10;nY3Z1cR/3zkUeny878Wqd7W6UxsqzwYm4wQUce5txYWBn+/s+Q1UiMgWa89k4EEBVsvB0wJT6zs+&#10;0P0YCyUhHFI0UMbYpFqHvCSHYewbYuHOvnUYBbaFti12Eu5qPU2SmXZYsTSU2NCmpPxyvDkDL9n6&#10;dKn3+OHfb1+T6+eu09m2M2Y07NdzUJH6+C/+c2+t+F5lvpyRI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bPDBAAAA3AAAAA8AAAAAAAAAAAAAAAAAmAIAAGRycy9kb3du&#10;cmV2LnhtbFBLBQYAAAAABAAEAPUAAACG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087"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93sMA&#10;AADcAAAADwAAAGRycy9kb3ducmV2LnhtbESP0YrCMBRE34X9h3CFfdO0rujSNYq4KIJPVj/g0lyb&#10;YnPTbbJa/XojCD4OM3OGmS06W4sLtb5yrCAdJiCIC6crLhUcD+vBNwgfkDXWjknBjTws5h+9GWba&#10;XXlPlzyUIkLYZ6jAhNBkUvrCkEU/dA1x9E6utRiibEupW7xGuK3lKEkm0mLFccFgQytDxTn/twro&#10;pifjXO7S3z9bHUb39ak0G6nUZ79b/oAI1IV3+NXeagVf0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93s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088"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89"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yh8MA&#10;AADcAAAADwAAAGRycy9kb3ducmV2LnhtbESPT4vCMBTE7wt+h/AEb5q6wq5Wo4hQdN2Lf++P5tkW&#10;m5duE2399kYQ9jjM/GaY2aI1pbhT7QrLCoaDCARxanXBmYLTMemPQTiPrLG0TAoe5GAx73zMMNa2&#10;4T3dDz4ToYRdjApy76tYSpfmZNANbEUcvIutDfog60zqGptQbkr5GUVf0mDBYSHHilY5pdfDzSgY&#10;Jcvztdzh2k5uv8O/7U8jk02jVK/bLqcgPLX+P/ymNzpw3yN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yh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90"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88QA&#10;AADcAAAADwAAAGRycy9kb3ducmV2LnhtbESPQWvCQBSE74L/YXmF3sxGK7aNriJCUOvF2np/ZF+T&#10;YPZtzK4m/vuuIHgcZr4ZZrboTCWu1LjSsoJhFIMgzqwuOVfw+5MOPkA4j6yxskwKbuRgMe/3Zpho&#10;2/I3XQ8+F6GEXYIKCu/rREqXFWTQRbYmDt6fbQz6IJtc6gbbUG4qOYrjiTRYclgosKZVQdnpcDEK&#10;3tLl8VTtcW0/L7vh+WvbynTTKvX60i2nIDx1/hl+0BsduPcx3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avP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091"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73cMA&#10;AADcAAAADwAAAGRycy9kb3ducmV2LnhtbESP0YrCMBRE34X9h3AXfNNUXd2lGmVRXASfrH7Apbk2&#10;xeam20Stfr0RBB+HmTnDzBatrcSFGl86VjDoJyCIc6dLLhQc9uveDwgfkDVWjknBjTws5h+dGaba&#10;XXlHlywUIkLYp6jAhFCnUvrckEXfdzVx9I6usRiibAqpG7xGuK3kMEkm0mLJccFgTUtD+Sk7WwV0&#10;05OvTG4Hq39b7of39bEwf1Kp7mf7OwURqA3v8Ku90QpG32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73c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092"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93"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0hMMA&#10;AADcAAAADwAAAGRycy9kb3ducmV2LnhtbESPS4vCQBCE74L/YWjB2zpRYXWzjiJC8HXxsXtvMm0S&#10;zPTEzGiy/94RFjwWVV8VNVu0phQPql1hWcFwEIEgTq0uOFPwc04+piCcR9ZYWiYFf+RgMe92Zhhr&#10;2/CRHiefiVDCLkYFufdVLKVLczLoBrYiDt7F1gZ9kHUmdY1NKDelHEXRpzRYcFjIsaJVTun1dDcK&#10;xsny91oecG2/7vvhbbdtZLJplOr32uU3CE+tf4f/6Y0O3GQ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30hM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94"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g9sEA&#10;AADcAAAADwAAAGRycy9kb3ducmV2LnhtbERPTWvCQBC9F/wPywje6kYLto2uIkKothe19T5kxySY&#10;nY3Z1cR/3zkUeny878Wqd7W6UxsqzwYm4wQUce5txYWBn+/s+Q1UiMgWa89k4EEBVsvB0wJT6zs+&#10;0P0YCyUhHFI0UMbYpFqHvCSHYewbYuHOvnUYBbaFti12Eu5qPU2SmXZYsTSU2NCmpPxyvDkDL9n6&#10;dKn3+OHfb1+T6+eu09m2M2Y07NdzUJH6+C/+c2+t+F5lrZyRI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yYPbBAAAA3AAAAA8AAAAAAAAAAAAAAAAAmAIAAGRycy9kb3du&#10;cmV2LnhtbFBLBQYAAAAABAAEAPUAAACG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095"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2MMA&#10;AADcAAAADwAAAGRycy9kb3ducmV2LnhtbESP0YrCMBRE34X9h3AXfNNUXXS3GmVRXASfrH7Apbk2&#10;xeam20Stfr0RBB+HmTnDzBatrcSFGl86VjDoJyCIc6dLLhQc9uveNwgfkDVWjknBjTws5h+dGaba&#10;XXlHlywUIkLYp6jAhFCnUvrckEXfdzVx9I6usRiibAqpG7xGuK3kMEnG0mLJccFgTUtD+Sk7WwV0&#10;0+OvTG4Hq39b7of39bEwf1Kp7mf7OwURqA3v8Ku90QpGkx9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Vx2M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096"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97"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5TMMA&#10;AADcAAAADwAAAGRycy9kb3ducmV2LnhtbESPQYvCMBSE74L/ITxhb5rWBXGrUWSh6OpFXb0/mmdb&#10;bF66TbTdf28EweMw880w82VnKnGnxpWWFcSjCARxZnXJuYLTbzqcgnAeWWNlmRT8k4Plot+bY6Jt&#10;ywe6H30uQgm7BBUU3teJlC4ryKAb2Zo4eBfbGPRBNrnUDbah3FRyHEUTabDksFBgTd8FZdfjzSj4&#10;TFfna7XHtf267eK/7U8r002r1MegW81AeOr8O/yiNzpw0xie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25TM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98"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nO8MA&#10;AADcAAAADwAAAGRycy9kb3ducmV2LnhtbESPT4vCMBTE74LfITzB25qqsLjVKCIUdb3s+uf+aJ5t&#10;sXmpTbT12xtB8DjM/GaY2aI1pbhT7QrLCoaDCARxanXBmYLjIfmagHAeWWNpmRQ8yMFi3u3MMNa2&#10;4X+6730mQgm7GBXk3lexlC7NyaAb2Io4eGdbG/RB1pnUNTah3JRyFEXf0mDBYSHHilY5pZf9zSgY&#10;J8vTpfzDtf257YbX320jk02jVL/XLqcgPLX+E37TGx24yQhe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8nO8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099"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uYcQA&#10;AADcAAAADwAAAGRycy9kb3ducmV2LnhtbESPwWrDMBBE74H+g9hAb4mc1ATjWg6hJaWQU+18wGJt&#10;LFNr5VpqYvfro0Khx2Fm3jDFfrK9uNLoO8cKNusEBHHjdMetgnN9XGUgfEDW2DsmBTN52JcPiwJz&#10;7W78QdcqtCJC2OeowIQw5FL6xpBFv3YDcfQubrQYohxbqUe8Rbjt5TZJdtJix3HB4EAvhprP6tsq&#10;oFnv0kqeNq9ftqu3P8dLa96kUo/L6fAMItAU/sN/7Xet4Cl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rmH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00"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10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hOMQA&#10;AADcAAAADwAAAGRycy9kb3ducmV2LnhtbESPT2vCQBTE7wW/w/IK3pqNFUKaZhURgn96adXeH9nX&#10;JJh9m2ZXE799VxB6HGZ+M0y+HE0rrtS7xrKCWRSDIC6tbrhScDoWLykI55E1tpZJwY0cLBeTpxwz&#10;bQf+ouvBVyKUsMtQQe19l0npypoMush2xMH7sb1BH2RfSd3jEMpNK1/jOJEGGw4LNXa0rqk8Hy5G&#10;wbxYfZ/bT9zYt8vH7He/G2SxHZSaPo+rdxCeRv8fftBbHbg0gfu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ITj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02"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Eo8QA&#10;AADcAAAADwAAAGRycy9kb3ducmV2LnhtbESPQWvCQBSE7wX/w/IEb3WjQhtTVwlC0LaXNrb3R/Y1&#10;CWbfxuzGxH/vFgo9DjPfDLPZjaYRV+pcbVnBYh6BIC6srrlU8HXKHmMQziNrbCyTghs52G0nDxtM&#10;tB34k665L0UoYZeggsr7NpHSFRUZdHPbEgfvx3YGfZBdKXWHQyg3jVxG0ZM0WHNYqLClfUXFOe+N&#10;glWWfp+bDzzYdf++uLy9DjI7DkrNpmP6AsLT6P/Df/RRBy5+ht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hKP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03"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ZL8A&#10;AADcAAAADwAAAGRycy9kb3ducmV2LnhtbERPy4rCMBTdC/MP4Q6409QHItW0DIoizMrqB1yaa1Ns&#10;bjpN1OrXTxaCy8N5r/PeNuJOna8dK5iMExDEpdM1VwrOp91oCcIHZI2NY1LwJA959jVYY6rdg490&#10;L0IlYgj7FBWYENpUSl8asujHriWO3MV1FkOEXSV1h48Ybhs5TZKFtFhzbDDY0sZQeS1uVgE99WJe&#10;yN/J9s/Wp+lrd6nMXio1/O5/ViAC9eEjfrsPWsFsGdfG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RkvwAAANwAAAAPAAAAAAAAAAAAAAAAAJgCAABkcnMvZG93bnJl&#10;di54bWxQSwUGAAAAAAQABAD1AAAAhA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04"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10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KCsAA&#10;AADcAAAADwAAAGRycy9kb3ducmV2LnhtbERPTWvCQBC9F/wPywje6sYKpUZXESHU1ktr9T5kxySY&#10;nY3Z1aT/3jkIHh/ve7HqXa1u1IbKs4HJOAFFnHtbcWHg8Je9foAKEdli7ZkM/FOA1XLwssDU+o5/&#10;6baPhZIQDikaKGNsUq1DXpLDMPYNsXAn3zqMAttC2xY7CXe1fkuSd+2wYmkosaFNSfl5f3UGptn6&#10;eK5/8NPPrrvJ5fur09m2M2Y07NdzUJH6+BQ/3FsrvpnMlzNyBP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iKCs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06"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vkcMA&#10;AADcAAAADwAAAGRycy9kb3ducmV2LnhtbESPT4vCMBTE7wt+h/AEb2vaFRatRhGhrO5e/Ht/NM+2&#10;2LzUJtr67TeC4HGY+c0ws0VnKnGnxpWWFcTDCARxZnXJuYLjIf0cg3AeWWNlmRQ8yMFi3vuYYaJt&#10;yzu6730uQgm7BBUU3teJlC4ryKAb2po4eGfbGPRBNrnUDbah3FTyK4q+pcGSw0KBNa0Kyi77m1Ew&#10;SpenS7XFHzu5/cXX300r03Wr1KDfLacgPHX+HX7Rax24SQz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Qvk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07"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0FU8MA&#10;AADcAAAADwAAAGRycy9kb3ducmV2LnhtbESP0YrCMBRE34X9h3CFfdPUrojbNYq4KIJPVj/g0lyb&#10;YnPTbbJa/XojCD4OM3OGmS06W4sLtb5yrGA0TEAQF05XXCo4HtaDKQgfkDXWjknBjTws5h+9GWba&#10;XXlPlzyUIkLYZ6jAhNBkUvrCkEU/dA1x9E6utRiibEupW7xGuK1lmiQTabHiuGCwoZWh4pz/WwV0&#10;05NxLnej3z9bHdL7+lSajVTqs98tf0AE6sI7/GpvtYKv7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0FU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08"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10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MCcQA&#10;AADcAAAADwAAAGRycy9kb3ducmV2LnhtbESPQWvCQBSE7wX/w/IEb3UTLUVT1yBCMG0vrbb3R/Y1&#10;CWbfxuyaxH/vFgo9DjPfDLNJR9OInjpXW1YQzyMQxIXVNZcKvk7Z4wqE88gaG8uk4EYO0u3kYYOJ&#10;tgN/Un/0pQgl7BJUUHnfJlK6oiKDbm5b4uD92M6gD7Irpe5wCOWmkYsoepYGaw4LFba0r6g4H69G&#10;wTLbfZ+bDzzY9fU9vry9DjLLB6Vm03H3AsLT6P/Df3SuA7d+gt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jAn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10"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ksQA&#10;AADcAAAADwAAAGRycy9kb3ducmV2LnhtbESPQWvCQBSE7wX/w/IEb3UTpUVT1yBCMG0vrbb3R/Y1&#10;CWbfxuyaxH/vFgo9DjPfDLNJR9OInjpXW1YQzyMQxIXVNZcKvk7Z4wqE88gaG8uk4EYO0u3kYYOJ&#10;tgN/Un/0pQgl7BJUUHnfJlK6oiKDbm5b4uD92M6gD7Irpe5wCOWmkYsoepYGaw4LFba0r6g4H69G&#10;wTLbfZ+bDzzY9fU9vry9DjLLB6Vm03H3AsLT6P/Df3SuA7d+gt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ZL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11"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DUMMA&#10;AADcAAAADwAAAGRycy9kb3ducmV2LnhtbESP0YrCMBRE34X9h3CFfdNUV4rbNYq4KIJPVj/g0lyb&#10;YnPTbbJa/XojCD4OM3OGmS06W4sLtb5yrGA0TEAQF05XXCo4HtaDKQgfkDXWjknBjTws5h+9GWba&#10;XXlPlzyUIkLYZ6jAhNBkUvrCkEU/dA1x9E6utRiibEupW7xGuK3lOElSabHiuGCwoZWh4pz/WwV0&#10;0+kkl7vR75+tDuP7+lSajVTqs98tf0AE6sI7/GpvtYKv7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DUM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12"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11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GDMAA&#10;AADcAAAADwAAAGRycy9kb3ducmV2LnhtbERPTWvCQBC9F/wPywje6sYKpUZXESHU1ktr9T5kxySY&#10;nY3Z1aT/3jkIHh/ve7HqXa1u1IbKs4HJOAFFnHtbcWHg8Je9foAKEdli7ZkM/FOA1XLwssDU+o5/&#10;6baPhZIQDikaKGNsUq1DXpLDMPYNsXAn3zqMAttC2xY7CXe1fkuSd+2wYmkosaFNSfl5f3UGptn6&#10;eK5/8NPPrrvJ5fur09m2M2Y07NdzUJH6+BQ/3FsrvpmslTNyBP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6GDM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114"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jl8QA&#10;AADcAAAADwAAAGRycy9kb3ducmV2LnhtbESPQWvCQBSE70L/w/IKvekmFoqJrhIKwbRerG3vj+wz&#10;CWbfptmNSf+9Wyh4HGa+GWazm0wrrtS7xrKCeBGBIC6tbrhS8PWZz1cgnEfW2FomBb/kYLd9mG0w&#10;1XbkD7qefCVCCbsUFdTed6mUrqzJoFvYjjh4Z9sb9EH2ldQ9jqHctHIZRS/SYMNhocaOXmsqL6fB&#10;KHjOs+9Le8S9TYZD/PP+Nsq8GJV6epyyNQhPk7+H/+lCBy5J4O9MO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I5f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115"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xsMA&#10;AADcAAAADwAAAGRycy9kb3ducmV2LnhtbESPzWrDMBCE74W+g9hCb41sE0Jxo5jQ4lDoKU4eYLE2&#10;lqm1cizFP336qhDocZiZb5htMdtOjDT41rGCdJWAIK6dbrlRcD6VL68gfEDW2DkmBQt5KHaPD1vM&#10;tZv4SGMVGhEh7HNUYELocyl9bciiX7meOHoXN1gMUQ6N1ANOEW47mSXJRlpsOS4Y7OndUP1d3awC&#10;WvRmXcmv9ONq21P2U14ac5BKPT/N+zcQgebwH763P7WCdZLC3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Dxs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116"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17"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n8MA&#10;AADcAAAADwAAAGRycy9kb3ducmV2LnhtbESPT4vCMBTE7wt+h/AEb5q6LotWo4hQdN2Lf++P5tkW&#10;m5duE2399kYQ9jjMzG+Y2aI1pbhT7QrLCoaDCARxanXBmYLTMemPQTiPrLG0TAoe5GAx73zMMNa2&#10;4T3dDz4TAcIuRgW591UspUtzMugGtiIO3sXWBn2QdSZ1jU2Am1J+RtG3NFhwWMixolVO6fVwMwpG&#10;yfJ8LXe4tpPb7/Bv+9PIZNMo1eu2yykIT63/D7/bG63gKxrB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n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18"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U68QA&#10;AADcAAAADwAAAGRycy9kb3ducmV2LnhtbESPS4vCQBCE7wv+h6GFvenEB4tGRxEh6LoXn/cm0ybB&#10;TE/MjCb773cEYY9FVX1FzZetKcWTaldYVjDoRyCIU6sLzhScT0lvAsJ5ZI2lZVLwSw6Wi87HHGNt&#10;Gz7Q8+gzESDsYlSQe1/FUro0J4Oubyvi4F1tbdAHWWdS19gEuCnlMIq+pMGCw0KOFa1zSm/Hh1Ew&#10;SlaXW7nHjZ0+fgb33Xcjk22j1Ge3Xc1AeGr9f/jd3moF42gM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1Ov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119"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FxcIA&#10;AADcAAAADwAAAGRycy9kb3ducmV2LnhtbESP0YrCMBRE3wX/IdwF3zRVXJFuU1kURdgnqx9waa5N&#10;2eamNlGrX28WFnwcZuYMk61624gbdb52rGA6SUAQl07XXCk4HbfjJQgfkDU2jknBgzys8uEgw1S7&#10;Ox/oVoRKRAj7FBWYENpUSl8asugnriWO3tl1FkOUXSV1h/cIt42cJclCWqw5LhhsaW2o/C2uVgE9&#10;9GJeyJ/p5mLr4+y5PVdmJ5UaffTfXyAC9eEd/m/vtYJ58gl/Z+IR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MXF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120"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21"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KnMUA&#10;AADcAAAADwAAAGRycy9kb3ducmV2LnhtbESPT2vCQBTE74LfYXmF3pqNtliNbkQKobZerH/uj+xr&#10;EpJ9m2ZXk377rlDwOMzMb5jVejCNuFLnKssKJlEMgji3uuJCwemYPc1BOI+ssbFMCn7JwTodj1aY&#10;aNvzF10PvhABwi5BBaX3bSKly0sy6CLbEgfv23YGfZBdIXWHfYCbRk7jeCYNVhwWSmzpraS8PlyM&#10;gudsc66bPb7bxWU3+fn86GW27ZV6fBg2SxCeBn8P/7e3WsFL/Aq3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Uqc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22"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e7sIA&#10;AADcAAAADwAAAGRycy9kb3ducmV2LnhtbERPy2rCQBTdF/yH4Qrd1UlqKRodgwjB1G5aH/tL5poE&#10;M3fSzJikf+8sCl0eznudjqYRPXWutqwgnkUgiAuray4VnE/ZywKE88gaG8uk4JccpJvJ0xoTbQf+&#10;pv7oSxFC2CWooPK+TaR0RUUG3cy2xIG72s6gD7Arpe5wCOGmka9R9C4N1hwaKmxpV1FxO96Ngnm2&#10;vdyaL9zb5f0z/jl8DDLLB6Wep+N2BcLT6P/Ff+5cK3iLwtpw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t7uwgAAANwAAAAPAAAAAAAAAAAAAAAAAJgCAABkcnMvZG93&#10;bnJldi54bWxQSwUGAAAAAAQABAD1AAAAhw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123"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PwMQA&#10;AADcAAAADwAAAGRycy9kb3ducmV2LnhtbESPwWrDMBBE74H8g9hCb4mcYEzrWg4lISXQU51+wGJt&#10;LFNr5VhqbPfro0Khx2Fm3jDFbrKduNHgW8cKNusEBHHtdMuNgs/zcfUEwgdkjZ1jUjCTh125XBSY&#10;azfyB92q0IgIYZ+jAhNCn0vpa0MW/dr1xNG7uMFiiHJopB5wjHDbyW2SZNJiy3HBYE97Q/VX9W0V&#10;0KyztJLvm8PVtuftz/HSmDep1OPD9PoCItAU/sN/7ZNWkCbP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z8D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124"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25"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3hrsQA&#10;AADcAAAADwAAAGRycy9kb3ducmV2LnhtbESPQWvCQBSE70L/w/IKvekmrRSNriKFUG0vGvX+yD6T&#10;YPZtml1N/PduQfA4zMw3zHzZm1pcqXWVZQXxKAJBnFtdcaHgsE+HExDOI2usLZOCGzlYLl4Gc0y0&#10;7XhH18wXIkDYJaig9L5JpHR5SQbdyDbEwTvZ1qAPsi2kbrELcFPL9yj6lAYrDgslNvRVUn7OLkbB&#10;R7o6nustftvp5Tf++9l0Ml13Sr299qsZCE+9f4Yf7bVWMI5j+D8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94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26"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2cQA&#10;AADcAAAADwAAAGRycy9kb3ducmV2LnhtbESPT2vCQBTE7wW/w/IEb7qJStHoKiKEantp/XN/ZJ9J&#10;MPs2za4mfnu3IPQ4zMxvmOW6M5W4U+NKywriUQSCOLO65FzB6ZgOZyCcR9ZYWSYFD3KwXvXelpho&#10;2/IP3Q8+FwHCLkEFhfd1IqXLCjLoRrYmDt7FNgZ9kE0udYNtgJtKjqPoXRosOSwUWNO2oOx6uBkF&#10;k3Rzvlbf+GHnt6/493PfynTXKjXod5sFCE+d/w+/2jutYBqP4e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f9n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127"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u98IA&#10;AADcAAAADwAAAGRycy9kb3ducmV2LnhtbESP0YrCMBRE34X9h3AF3zStikjXKKIoCz7Z+gGX5tqU&#10;bW66TdS6X28WFnwcZuYMs9r0thF36nztWEE6SUAQl07XXCm4FIfxEoQPyBobx6TgSR4264/BCjPt&#10;Hnymex4qESHsM1RgQmgzKX1pyKKfuJY4elfXWQxRdpXUHT4i3DZymiQLabHmuGCwpZ2h8ju/WQX0&#10;1It5Lk/p/sfWxfT3cK3MUSo1GvbbTxCB+vAO/7e/tIJ5OoO/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73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128"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29"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nrcQA&#10;AADcAAAADwAAAGRycy9kb3ducmV2LnhtbESPT2vCQBTE7wW/w/KE3uom1pYaXUWE4L+LtXp/ZJ9J&#10;MPs2ZlcTv71bKPQ4zMxvmOm8M5W4U+NKywriQQSCOLO65FzB8Sd9+wLhPLLGyjIpeJCD+az3MsVE&#10;25a/6X7wuQgQdgkqKLyvEyldVpBBN7A1cfDOtjHog2xyqRtsA9xUchhFn9JgyWGhwJqWBWWXw80o&#10;eE8Xp0u1x5Ud33bxdbtpZbpulXrtd4sJCE+d/w//tddawSj+gN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563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30"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52sUA&#10;AADcAAAADwAAAGRycy9kb3ducmV2LnhtbESPQWvCQBSE7wX/w/KE3uomtkgb3YgIoVYvbVrvj+wz&#10;Ccm+jdnVpP/eFQo9DjPzDbNaj6YVV+pdbVlBPItAEBdW11wq+PnOnl5BOI+ssbVMCn7JwTqdPKww&#10;0XbgL7rmvhQBwi5BBZX3XSKlKyoy6Ga2Iw7eyfYGfZB9KXWPQ4CbVs6jaCEN1hwWKuxoW1HR5Bej&#10;4DnbHJv2E9/t2+UQn/cfg8x2g1KP03GzBOFp9P/hv/ZOK3iJF3A/E4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na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27790A">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0793491C" wp14:editId="38685DC3">
                <wp:simplePos x="0" y="0"/>
                <wp:positionH relativeFrom="page">
                  <wp:posOffset>1489075</wp:posOffset>
                </wp:positionH>
                <wp:positionV relativeFrom="paragraph">
                  <wp:posOffset>-14605</wp:posOffset>
                </wp:positionV>
                <wp:extent cx="1775460" cy="1235075"/>
                <wp:effectExtent l="0" t="0" r="15240" b="2222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sF2/WdIEAABw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MpcUA&#10;AADcAAAADwAAAGRycy9kb3ducmV2LnhtbESPwW7CMAyG70i8Q2Sk3SBlbNXUEdDEQELaZYNxN41p&#10;KxqnSjJa3n4+TNrR+v1/9rdcD65VNwqx8WxgPstAEZfeNlwZ+D7upi+gYkK22HomA3eKsF6NR0ss&#10;rO/5i26HVCmBcCzQQJ1SV2gdy5ocxpnviCW7+OAwyRgqbQP2AnetfsyyXDtsWC7U2NGmpvJ6+HFC&#10;0btj2JxPXb593rv3xenc3z8/jHmYDG+voBIN6X/5r723Bp7m8q3IiA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8ylxQAAANwAAAAPAAAAAAAAAAAAAAAAAJgCAABkcnMv&#10;ZG93bnJldi54bWxQSwUGAAAAAAQABAD1AAAAigMAAAAA&#10;" path="m,345r2790,l2790,,,,,345xe" filled="f" strokecolor="black [3213]"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ED8MA&#10;AADcAAAADwAAAGRycy9kb3ducmV2LnhtbESPQWsCMRSE74L/ITyhN02UIroaRVoLRQpFu70/Ns/N&#10;4uZl2aRr+u+bQqHHYWa+Ybb75FoxUB8azxrmMwWCuPKm4VpD+fEyXYEIEdlg65k0fFOA/W482mJh&#10;/J3PNFxiLTKEQ4EabIxdIWWoLDkMM98RZ+/qe4cxy76Wpsd7hrtWLpRaSocN5wWLHT1Zqm6XL6dh&#10;dcL1JyX1bk/L4bk5hjKVb0rrh0k6bEBESvE//Nd+NRoe52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FED8MAAADcAAAADwAAAAAAAAAAAAAAAACYAgAAZHJzL2Rv&#10;d25yZXYueG1sUEsFBgAAAAAEAAQA9QAAAIgDAAAAAA==&#10;" path="m,345r2790,l2790,,,,,345xe" filled="f" strokecolor="black [3213]"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nL8AA&#10;AADcAAAADwAAAGRycy9kb3ducmV2LnhtbERPW2vCMBR+H/gfwhH2NpPJEK1GGbvAkIFY6/uhOTbF&#10;5qQ0Wc3+/fIw8PHju292yXVipCG0njU8zxQI4tqblhsN1enzaQkiRGSDnWfS8EsBdtvJwwYL4298&#10;pLGMjcghHArUYGPsCylDbclhmPmeOHMXPziMGQ6NNAPecrjr5FyphXTYcm6w2NObpfpa/jgNyz2u&#10;zpTUwe4X43v7EapUfSutH6fpdQ0iUop38b/7y2h4mef5+Uw+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cnL8AAAADcAAAADwAAAAAAAAAAAAAAAACYAgAAZHJzL2Rvd25y&#10;ZXYueG1sUEsFBgAAAAAEAAQA9QAAAIUDAAAAAA==&#10;" path="m,345r2790,l2790,,,,,345xe" filled="f" strokecolor="black [3213]"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CtMMA&#10;AADcAAAADwAAAGRycy9kb3ducmV2LnhtbESPQWsCMRSE7wX/Q3iF3mqiFNGtUYqtUEQo6vb+2Dw3&#10;i5uXZRPX9N83BaHHYWa+YZbr5FoxUB8azxomYwWCuPKm4VpDedo+z0GEiGyw9UwafijAejV6WGJh&#10;/I0PNBxjLTKEQ4EabIxdIWWoLDkMY98RZ+/se4cxy76WpsdbhrtWTpWaSYcN5wWLHW0sVZfj1WmY&#10;73DxTUl92d1seG8+QpnKvdL66TG9vYKIlOJ/+N7+NBpephP4O5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uCtMMAAADcAAAADwAAAAAAAAAAAAAAAACYAgAAZHJzL2Rv&#10;d25yZXYueG1sUEsFBgAAAAAEAAQA9QAAAIgDAAAAAA==&#10;" path="m,345r2790,l2790,,,,,345xe" filled="f" strokecolor="black [3213]"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cw8MA&#10;AADcAAAADwAAAGRycy9kb3ducmV2LnhtbESPQWsCMRSE7wX/Q3hCbzVxKWJXo4htoUihVNf7Y/Pc&#10;LG5elk26pv++KRR6HGbmG2a9Ta4TIw2h9axhPlMgiGtvWm40VKfXhyWIEJENdp5JwzcF2G4md2ss&#10;jb/xJ43H2IgM4VCiBhtjX0oZaksOw8z3xNm7+MFhzHJopBnwluGuk4VSC+mw5bxgsae9pfp6/HIa&#10;lgd8OlNSH/awGJ/bl1Cl6l1pfT9NuxWISCn+h//ab0bDY1HA75l8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kcw8MAAADcAAAADwAAAAAAAAAAAAAAAACYAgAAZHJzL2Rv&#10;d25yZXYueG1sUEsFBgAAAAAEAAQA9QAAAIgDAAAAAA==&#10;" path="m,345r2790,l2790,,,,,345xe" filled="f" strokecolor="black [3213]"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rsidR="006A6658" w:rsidRDefault="007E0F5F">
      <w:pPr>
        <w:pStyle w:val="BodyText"/>
        <w:kinsoku w:val="0"/>
        <w:overflowPunct w:val="0"/>
        <w:spacing w:before="4"/>
        <w:ind w:left="0"/>
        <w:rPr>
          <w:sz w:val="10"/>
          <w:szCs w:val="10"/>
        </w:rPr>
      </w:pPr>
      <w:r>
        <w:rPr>
          <w:noProof/>
        </w:rPr>
        <mc:AlternateContent>
          <mc:Choice Requires="wps">
            <w:drawing>
              <wp:anchor distT="0" distB="0" distL="114300" distR="114300" simplePos="0" relativeHeight="251714560" behindDoc="0" locked="0" layoutInCell="1" allowOverlap="1" wp14:anchorId="7495D83C" wp14:editId="33957ADF">
                <wp:simplePos x="0" y="0"/>
                <wp:positionH relativeFrom="column">
                  <wp:posOffset>698500</wp:posOffset>
                </wp:positionH>
                <wp:positionV relativeFrom="paragraph">
                  <wp:posOffset>154940</wp:posOffset>
                </wp:positionV>
                <wp:extent cx="0" cy="1253490"/>
                <wp:effectExtent l="0" t="0" r="19050" b="22860"/>
                <wp:wrapNone/>
                <wp:docPr id="711" name="Straight Connector 711"/>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1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2pt" to="5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712512" behindDoc="0" locked="0" layoutInCell="1" allowOverlap="1" wp14:anchorId="792C9C0E" wp14:editId="3F6BBA46">
                <wp:simplePos x="0" y="0"/>
                <wp:positionH relativeFrom="column">
                  <wp:posOffset>403225</wp:posOffset>
                </wp:positionH>
                <wp:positionV relativeFrom="paragraph">
                  <wp:posOffset>164465</wp:posOffset>
                </wp:positionV>
                <wp:extent cx="0" cy="1224915"/>
                <wp:effectExtent l="0" t="0" r="19050" b="13335"/>
                <wp:wrapNone/>
                <wp:docPr id="710" name="Straight Connector 710"/>
                <wp:cNvGraphicFramePr/>
                <a:graphic xmlns:a="http://schemas.openxmlformats.org/drawingml/2006/main">
                  <a:graphicData uri="http://schemas.microsoft.com/office/word/2010/wordprocessingShape">
                    <wps:wsp>
                      <wps:cNvCnPr/>
                      <wps:spPr>
                        <a:xfrm>
                          <a:off x="0" y="0"/>
                          <a:ext cx="0" cy="1224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1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5pt,12.95pt" to="31.7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" strokecolor="black [3213]"/>
            </w:pict>
          </mc:Fallback>
        </mc:AlternateContent>
      </w:r>
      <w:r w:rsidR="00431B8E">
        <w:rPr>
          <w:noProof/>
        </w:rPr>
        <mc:AlternateContent>
          <mc:Choice Requires="wps">
            <w:drawing>
              <wp:anchor distT="0" distB="0" distL="114300" distR="114300" simplePos="0" relativeHeight="251639808" behindDoc="0" locked="0" layoutInCell="0" allowOverlap="1" wp14:anchorId="22D5EC91" wp14:editId="03E1480D">
                <wp:simplePos x="0" y="0"/>
                <wp:positionH relativeFrom="page">
                  <wp:posOffset>4248150</wp:posOffset>
                </wp:positionH>
                <wp:positionV relativeFrom="paragraph">
                  <wp:posOffset>17146</wp:posOffset>
                </wp:positionV>
                <wp:extent cx="1172210" cy="133350"/>
                <wp:effectExtent l="0" t="0" r="889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31" type="#_x0000_t202" style="position:absolute;margin-left:334.5pt;margin-top:1.35pt;width:92.3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7JtQIAALU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995"/>
        <w:rPr>
          <w:color w:val="000000"/>
          <w:sz w:val="11"/>
          <w:szCs w:val="11"/>
        </w:rPr>
      </w:pPr>
      <w:r>
        <w:rPr>
          <w:color w:val="231F20"/>
          <w:spacing w:val="-2"/>
          <w:sz w:val="11"/>
          <w:szCs w:val="11"/>
        </w:rPr>
        <w:t>Public</w:t>
      </w:r>
      <w:r>
        <w:rPr>
          <w:color w:val="231F20"/>
          <w:spacing w:val="-3"/>
          <w:sz w:val="11"/>
          <w:szCs w:val="11"/>
        </w:rPr>
        <w:t xml:space="preserve"> </w:t>
      </w:r>
      <w:r>
        <w:rPr>
          <w:color w:val="231F20"/>
          <w:spacing w:val="-2"/>
          <w:sz w:val="11"/>
          <w:szCs w:val="11"/>
        </w:rPr>
        <w:t>Assistance/</w:t>
      </w:r>
      <w:r>
        <w:rPr>
          <w:color w:val="231F20"/>
          <w:spacing w:val="21"/>
          <w:sz w:val="11"/>
          <w:szCs w:val="11"/>
        </w:rPr>
        <w:t xml:space="preserve"> </w:t>
      </w:r>
      <w:r>
        <w:rPr>
          <w:color w:val="231F20"/>
          <w:spacing w:val="-2"/>
          <w:sz w:val="11"/>
          <w:szCs w:val="11"/>
        </w:rPr>
        <w:t>Child</w:t>
      </w:r>
      <w:r>
        <w:rPr>
          <w:color w:val="231F20"/>
          <w:spacing w:val="-3"/>
          <w:sz w:val="11"/>
          <w:szCs w:val="11"/>
        </w:rPr>
        <w:t xml:space="preserve"> </w:t>
      </w:r>
      <w:r>
        <w:rPr>
          <w:color w:val="231F20"/>
          <w:spacing w:val="-2"/>
          <w:sz w:val="11"/>
          <w:szCs w:val="11"/>
        </w:rPr>
        <w:t>Support/Alimony</w:t>
      </w:r>
    </w:p>
    <w:p w:rsidR="006A6658" w:rsidRDefault="007E0F5F">
      <w:pPr>
        <w:pStyle w:val="BodyText"/>
        <w:kinsoku w:val="0"/>
        <w:overflowPunct w:val="0"/>
        <w:spacing w:before="4"/>
        <w:ind w:left="0"/>
      </w:pPr>
      <w:r>
        <w:rPr>
          <w:noProof/>
        </w:rPr>
        <mc:AlternateContent>
          <mc:Choice Requires="wps">
            <w:drawing>
              <wp:anchor distT="0" distB="0" distL="114300" distR="114300" simplePos="0" relativeHeight="251716608" behindDoc="0" locked="0" layoutInCell="1" allowOverlap="1" wp14:anchorId="77592FEC" wp14:editId="33905849">
                <wp:simplePos x="0" y="0"/>
                <wp:positionH relativeFrom="column">
                  <wp:posOffset>95250</wp:posOffset>
                </wp:positionH>
                <wp:positionV relativeFrom="paragraph">
                  <wp:posOffset>33655</wp:posOffset>
                </wp:positionV>
                <wp:extent cx="0" cy="1234440"/>
                <wp:effectExtent l="0" t="0" r="19050" b="22860"/>
                <wp:wrapNone/>
                <wp:docPr id="712" name="Straight Connector 712"/>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1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65pt" to="7.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" strokecolor="black [3213]"/>
            </w:pict>
          </mc:Fallback>
        </mc:AlternateContent>
      </w:r>
      <w:r w:rsidR="005F5186">
        <w:rPr>
          <w:noProof/>
        </w:rPr>
        <mc:AlternateContent>
          <mc:Choice Requires="wpg">
            <w:drawing>
              <wp:anchor distT="0" distB="0" distL="114300" distR="114300" simplePos="0" relativeHeight="251695104" behindDoc="1" locked="0" layoutInCell="0" allowOverlap="1" wp14:anchorId="1876758D" wp14:editId="138852C7">
                <wp:simplePos x="0" y="0"/>
                <wp:positionH relativeFrom="page">
                  <wp:posOffset>5686425</wp:posOffset>
                </wp:positionH>
                <wp:positionV relativeFrom="paragraph">
                  <wp:posOffset>45085</wp:posOffset>
                </wp:positionV>
                <wp:extent cx="1908810" cy="1235710"/>
                <wp:effectExtent l="0" t="0" r="15240" b="21590"/>
                <wp:wrapNone/>
                <wp:docPr id="47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47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5F5186" w:rsidRDefault="005F5186" w:rsidP="005F5186"/>
                          </w:txbxContent>
                        </wps:txbx>
                        <wps:bodyPr rot="0" vert="horz" wrap="square" lIns="91440" tIns="45720" rIns="91440" bIns="45720" anchor="t" anchorCtr="0" upright="1">
                          <a:noAutofit/>
                        </wps:bodyPr>
                      </wps:wsp>
                      <wps:wsp>
                        <wps:cNvPr id="613"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14" name="Group 222"/>
                        <wpg:cNvGrpSpPr>
                          <a:grpSpLocks/>
                        </wpg:cNvGrpSpPr>
                        <wpg:grpSpPr bwMode="auto">
                          <a:xfrm>
                            <a:off x="6830" y="809"/>
                            <a:ext cx="203" cy="211"/>
                            <a:chOff x="6830" y="809"/>
                            <a:chExt cx="203" cy="211"/>
                          </a:xfrm>
                        </wpg:grpSpPr>
                        <wps:wsp>
                          <wps:cNvPr id="616"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19"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0"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1" name="Group 226"/>
                        <wpg:cNvGrpSpPr>
                          <a:grpSpLocks/>
                        </wpg:cNvGrpSpPr>
                        <wpg:grpSpPr bwMode="auto">
                          <a:xfrm>
                            <a:off x="7281" y="809"/>
                            <a:ext cx="203" cy="211"/>
                            <a:chOff x="7281" y="809"/>
                            <a:chExt cx="203" cy="211"/>
                          </a:xfrm>
                        </wpg:grpSpPr>
                        <wps:wsp>
                          <wps:cNvPr id="622"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3"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4"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5" name="Group 230"/>
                        <wpg:cNvGrpSpPr>
                          <a:grpSpLocks/>
                        </wpg:cNvGrpSpPr>
                        <wpg:grpSpPr bwMode="auto">
                          <a:xfrm>
                            <a:off x="7733" y="809"/>
                            <a:ext cx="203" cy="211"/>
                            <a:chOff x="7733" y="809"/>
                            <a:chExt cx="203" cy="211"/>
                          </a:xfrm>
                        </wpg:grpSpPr>
                        <wps:wsp>
                          <wps:cNvPr id="626"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7"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8"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9" name="Group 234"/>
                        <wpg:cNvGrpSpPr>
                          <a:grpSpLocks/>
                        </wpg:cNvGrpSpPr>
                        <wpg:grpSpPr bwMode="auto">
                          <a:xfrm>
                            <a:off x="8185" y="809"/>
                            <a:ext cx="203" cy="211"/>
                            <a:chOff x="8185" y="809"/>
                            <a:chExt cx="203" cy="211"/>
                          </a:xfrm>
                        </wpg:grpSpPr>
                        <wps:wsp>
                          <wps:cNvPr id="630"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1"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3" name="Group 239"/>
                        <wpg:cNvGrpSpPr>
                          <a:grpSpLocks/>
                        </wpg:cNvGrpSpPr>
                        <wpg:grpSpPr bwMode="auto">
                          <a:xfrm>
                            <a:off x="6830" y="1207"/>
                            <a:ext cx="203" cy="211"/>
                            <a:chOff x="6830" y="1207"/>
                            <a:chExt cx="203" cy="211"/>
                          </a:xfrm>
                        </wpg:grpSpPr>
                        <wps:wsp>
                          <wps:cNvPr id="63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7" name="Group 243"/>
                        <wpg:cNvGrpSpPr>
                          <a:grpSpLocks/>
                        </wpg:cNvGrpSpPr>
                        <wpg:grpSpPr bwMode="auto">
                          <a:xfrm>
                            <a:off x="7281" y="1207"/>
                            <a:ext cx="203" cy="211"/>
                            <a:chOff x="7281" y="1207"/>
                            <a:chExt cx="203" cy="211"/>
                          </a:xfrm>
                        </wpg:grpSpPr>
                        <wps:wsp>
                          <wps:cNvPr id="63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1" name="Group 247"/>
                        <wpg:cNvGrpSpPr>
                          <a:grpSpLocks/>
                        </wpg:cNvGrpSpPr>
                        <wpg:grpSpPr bwMode="auto">
                          <a:xfrm>
                            <a:off x="7733" y="1207"/>
                            <a:ext cx="203" cy="211"/>
                            <a:chOff x="7733" y="1207"/>
                            <a:chExt cx="203" cy="211"/>
                          </a:xfrm>
                        </wpg:grpSpPr>
                        <wps:wsp>
                          <wps:cNvPr id="64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5" name="Group 251"/>
                        <wpg:cNvGrpSpPr>
                          <a:grpSpLocks/>
                        </wpg:cNvGrpSpPr>
                        <wpg:grpSpPr bwMode="auto">
                          <a:xfrm>
                            <a:off x="8185" y="1207"/>
                            <a:ext cx="203" cy="211"/>
                            <a:chOff x="8185" y="1207"/>
                            <a:chExt cx="203" cy="211"/>
                          </a:xfrm>
                        </wpg:grpSpPr>
                        <wps:wsp>
                          <wps:cNvPr id="64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8"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9" name="Group 256"/>
                        <wpg:cNvGrpSpPr>
                          <a:grpSpLocks/>
                        </wpg:cNvGrpSpPr>
                        <wpg:grpSpPr bwMode="auto">
                          <a:xfrm>
                            <a:off x="6830" y="1606"/>
                            <a:ext cx="203" cy="211"/>
                            <a:chOff x="6830" y="1606"/>
                            <a:chExt cx="203" cy="211"/>
                          </a:xfrm>
                        </wpg:grpSpPr>
                        <wps:wsp>
                          <wps:cNvPr id="650"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1"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2"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3" name="Group 260"/>
                        <wpg:cNvGrpSpPr>
                          <a:grpSpLocks/>
                        </wpg:cNvGrpSpPr>
                        <wpg:grpSpPr bwMode="auto">
                          <a:xfrm>
                            <a:off x="7281" y="1606"/>
                            <a:ext cx="203" cy="211"/>
                            <a:chOff x="7281" y="1606"/>
                            <a:chExt cx="203" cy="211"/>
                          </a:xfrm>
                        </wpg:grpSpPr>
                        <wps:wsp>
                          <wps:cNvPr id="654"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5"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6"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7" name="Group 264"/>
                        <wpg:cNvGrpSpPr>
                          <a:grpSpLocks/>
                        </wpg:cNvGrpSpPr>
                        <wpg:grpSpPr bwMode="auto">
                          <a:xfrm>
                            <a:off x="7733" y="1606"/>
                            <a:ext cx="203" cy="211"/>
                            <a:chOff x="7733" y="1606"/>
                            <a:chExt cx="203" cy="211"/>
                          </a:xfrm>
                        </wpg:grpSpPr>
                        <wps:wsp>
                          <wps:cNvPr id="658"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9"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0"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1" name="Group 268"/>
                        <wpg:cNvGrpSpPr>
                          <a:grpSpLocks/>
                        </wpg:cNvGrpSpPr>
                        <wpg:grpSpPr bwMode="auto">
                          <a:xfrm>
                            <a:off x="8185" y="1606"/>
                            <a:ext cx="203" cy="211"/>
                            <a:chOff x="8185" y="1606"/>
                            <a:chExt cx="203" cy="211"/>
                          </a:xfrm>
                        </wpg:grpSpPr>
                        <wps:wsp>
                          <wps:cNvPr id="662"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3"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4"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5" name="Group 273"/>
                        <wpg:cNvGrpSpPr>
                          <a:grpSpLocks/>
                        </wpg:cNvGrpSpPr>
                        <wpg:grpSpPr bwMode="auto">
                          <a:xfrm>
                            <a:off x="6830" y="2005"/>
                            <a:ext cx="203" cy="211"/>
                            <a:chOff x="6830" y="2005"/>
                            <a:chExt cx="203" cy="211"/>
                          </a:xfrm>
                        </wpg:grpSpPr>
                        <wps:wsp>
                          <wps:cNvPr id="666"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7"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8"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9" name="Group 277"/>
                        <wpg:cNvGrpSpPr>
                          <a:grpSpLocks/>
                        </wpg:cNvGrpSpPr>
                        <wpg:grpSpPr bwMode="auto">
                          <a:xfrm>
                            <a:off x="7281" y="2005"/>
                            <a:ext cx="203" cy="211"/>
                            <a:chOff x="7281" y="2005"/>
                            <a:chExt cx="203" cy="211"/>
                          </a:xfrm>
                        </wpg:grpSpPr>
                        <wps:wsp>
                          <wps:cNvPr id="670"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1"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2"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3" name="Group 281"/>
                        <wpg:cNvGrpSpPr>
                          <a:grpSpLocks/>
                        </wpg:cNvGrpSpPr>
                        <wpg:grpSpPr bwMode="auto">
                          <a:xfrm>
                            <a:off x="7733" y="2005"/>
                            <a:ext cx="203" cy="211"/>
                            <a:chOff x="7733" y="2005"/>
                            <a:chExt cx="203" cy="211"/>
                          </a:xfrm>
                        </wpg:grpSpPr>
                        <wps:wsp>
                          <wps:cNvPr id="674"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5"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6"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7" name="Group 285"/>
                        <wpg:cNvGrpSpPr>
                          <a:grpSpLocks/>
                        </wpg:cNvGrpSpPr>
                        <wpg:grpSpPr bwMode="auto">
                          <a:xfrm>
                            <a:off x="8185" y="2005"/>
                            <a:ext cx="203" cy="211"/>
                            <a:chOff x="8185" y="2005"/>
                            <a:chExt cx="203" cy="211"/>
                          </a:xfrm>
                        </wpg:grpSpPr>
                        <wps:wsp>
                          <wps:cNvPr id="678"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9"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32" style="position:absolute;margin-left:447.75pt;margin-top:3.55pt;width:150.3pt;height:97.3pt;z-index:-251621376;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" o:allowincell="f">
                <v:shape id="Freeform 200" o:spid="_x0000_s1133"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jEsQA&#10;AADcAAAADwAAAGRycy9kb3ducmV2LnhtbESPT2vCQBTE74LfYXmCN91Ui5HoJmhByK3UtlBvj+zL&#10;H5p9G3a3Gr99t1DwOMzMb5h9MZpeXMn5zrKCp2UCgriyuuNGwcf7abEF4QOyxt4yKbiThyKfTvaY&#10;aXvjN7qeQyMihH2GCtoQhkxKX7Vk0C/tQBy92jqDIUrXSO3wFuGml6sk2UiDHceFFgd6aan6Pv8Y&#10;Besv93opx/TSf2KpKdTH2rmjUvPZeNiBCDSGR/i/XWoFz2kK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xLEAAAA3AAAAA8AAAAAAAAAAAAAAAAAmAIAAGRycy9k&#10;b3ducmV2LnhtbFBLBQYAAAAABAAEAPUAAACJAwAAAAA=&#10;" path="m,345r281,l281,,,,,345xe" filled="f" strokecolor="black [3213]" strokeweight=".25pt">
                  <v:path arrowok="t" o:connecttype="custom" o:connectlocs="0,345;281,345;281,0;0,0;0,345" o:connectangles="0,0,0,0,0"/>
                </v:shape>
                <v:shape id="Freeform 201" o:spid="_x0000_s1134"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3YMEA&#10;AADcAAAADwAAAGRycy9kb3ducmV2LnhtbERPyWrDMBC9F/oPYgK51XKa0hQnSmgKAd9Ks0B9G6zx&#10;QqyRkRTb+fvoUOjx8fbNbjKdGMj51rKCRZKCIC6tbrlWcD4dXj5A+ICssbNMCu7kYbd9ftpgpu3I&#10;PzQcQy1iCPsMFTQh9JmUvmzIoE9sTxy5yjqDIUJXS+1wjOGmk69p+i4NthwbGuzpq6HyerwZBctf&#10;913k06roLphrCtW+cm6v1Hw2fa5BBJrCv/jPnWsFb6u4Np6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LN2DBAAAA3AAAAA8AAAAAAAAAAAAAAAAAmAIAAGRycy9kb3du&#10;cmV2LnhtbFBLBQYAAAAABAAEAPUAAACGAwAAAAA=&#10;" path="m,345r281,l281,,,,,345xe" filled="f" strokecolor="black [3213]" strokeweight=".25pt">
                  <v:path arrowok="t" o:connecttype="custom" o:connectlocs="0,345;281,345;281,0;0,0;0,345" o:connectangles="0,0,0,0,0"/>
                </v:shape>
                <v:shape id="Freeform 202" o:spid="_x0000_s1135"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S+8MA&#10;AADcAAAADwAAAGRycy9kb3ducmV2LnhtbESPW2sCMRSE3wv+h3AE32rWC1q3RlFB2LeibUHfDpuz&#10;F7o5WZKo679vBMHHYWa+YZbrzjTiSs7XlhWMhgkI4tzqmksFP9/79w8QPiBrbCyTgjt5WK96b0tM&#10;tb3xga7HUIoIYZ+igiqENpXS5xUZ9EPbEkevsM5giNKVUju8Rbhp5DhJZtJgzXGhwpZ2FeV/x4tR&#10;MDm5r3PWzc/NL2aaQrEtnNsqNeh3m08QgbrwCj/bmVYwnS/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eS+8MAAADcAAAADwAAAAAAAAAAAAAAAACYAgAAZHJzL2Rv&#10;d25yZXYueG1sUEsFBgAAAAAEAAQA9QAAAIgDAAAAAA==&#10;" path="m,345r281,l281,,,,,345xe" filled="f" strokecolor="black [3213]" strokeweight=".25pt">
                  <v:path arrowok="t" o:connecttype="custom" o:connectlocs="0,345;281,345;281,0;0,0;0,345" o:connectangles="0,0,0,0,0"/>
                </v:shape>
                <v:shape id="Freeform 203" o:spid="_x0000_s1136"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LQcAA&#10;AADcAAAADwAAAGRycy9kb3ducmV2LnhtbERPy4rCMBTdC/5DuMLsbKojKh2jqCB0Jz4Gxt2luX0w&#10;zU1Jonb+frIQXB7Oe7XpTSse5HxjWcEkSUEQF1Y3XCm4Xg7jJQgfkDW2lknBH3nYrIeDFWbaPvlE&#10;j3OoRAxhn6GCOoQuk9IXNRn0ie2II1daZzBE6CqpHT5juGnlNE3n0mDDsaHGjvY1Fb/nu1Hw+eOO&#10;t7xf3NpvzDWFclc6t1PqY9Rvv0AE6sNb/HLnWsFsGefH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hLQcAAAADcAAAADwAAAAAAAAAAAAAAAACYAgAAZHJzL2Rvd25y&#10;ZXYueG1sUEsFBgAAAAAEAAQA9QAAAIUDAAAAAA==&#10;" path="m,345r281,l281,,,,,345xe" filled="f" strokecolor="black [3213]" strokeweight=".25pt">
                  <v:path arrowok="t" o:connecttype="custom" o:connectlocs="0,345;281,345;281,0;0,0;0,345" o:connectangles="0,0,0,0,0"/>
                </v:shape>
                <v:shape id="Freeform 204" o:spid="_x0000_s1137"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u2sQA&#10;AADcAAAADwAAAGRycy9kb3ducmV2LnhtbESPzWrDMBCE74G+g9hCb7GcNqTGiWLqQsG3kqSF5rZY&#10;6x9irYykJu7bV4FAjsPMfMNsiskM4kzO95YVLJIUBHFtdc+tgq/DxzwD4QOyxsEyKfgjD8X2YbbB&#10;XNsL7+i8D62IEPY5KuhCGHMpfd2RQZ/YkTh6jXUGQ5SuldrhJcLNIJ/TdCUN9hwXOhzpvaP6tP81&#10;Cl5+3Oexml6PwzdWmkJTNs6VSj09Tm9rEIGmcA/f2pVWsMwW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k7trEAAAA3AAAAA8AAAAAAAAAAAAAAAAAmAIAAGRycy9k&#10;b3ducmV2LnhtbFBLBQYAAAAABAAEAPUAAACJAwAAAAA=&#10;" path="m,345r281,l281,,,,,345xe" filled="f" strokecolor="black [3213]" strokeweight=".25pt">
                  <v:path arrowok="t" o:connecttype="custom" o:connectlocs="0,345;281,345;281,0;0,0;0,345" o:connectangles="0,0,0,0,0"/>
                </v:shape>
                <v:shape id="Freeform 205" o:spid="_x0000_s1138"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wrcMA&#10;AADcAAAADwAAAGRycy9kb3ducmV2LnhtbESPS4sCMRCE7wv+h9CCtzXjg1VGo+iCMDdZH6C3ZtLz&#10;wElnSLI6/nsjLOyxqKqvqOW6M424k/O1ZQWjYQKCOLe65lLB6bj7nIPwAVljY5kUPMnDetX7WGKq&#10;7YN/6H4IpYgQ9ikqqEJoUyl9XpFBP7QtcfQK6wyGKF0ptcNHhJtGjpPkSxqsOS5U2NJ3Rfnt8GsU&#10;TC5uf8262bU5Y6YpFNvCua1Sg363WYAI1IX/8F870wqm8zG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ZwrcMAAADcAAAADwAAAAAAAAAAAAAAAACYAgAAZHJzL2Rv&#10;d25yZXYueG1sUEsFBgAAAAAEAAQA9QAAAIgDAAAAAA==&#10;" path="m,345r281,l281,,,,,345xe" filled="f" strokecolor="black [3213]" strokeweight=".25pt">
                  <v:path arrowok="t" o:connecttype="custom" o:connectlocs="0,345;281,345;281,0;0,0;0,345" o:connectangles="0,0,0,0,0"/>
                </v:shape>
                <v:shape id="Freeform 206" o:spid="_x0000_s1139"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VNsMA&#10;AADcAAAADwAAAGRycy9kb3ducmV2LnhtbESPS4sCMRCE78L+h9DC3jTjA1dGo6zCwtxEXUFvzaTn&#10;gZPOkGR19t8bQfBYVNVX1HLdmUbcyPnasoLRMAFBnFtdc6ng9/gzmIPwAVljY5kU/JOH9eqjt8RU&#10;2zvv6XYIpYgQ9ikqqEJoUyl9XpFBP7QtcfQK6wyGKF0ptcN7hJtGjpNkJg3WHBcqbGlbUX49/BkF&#10;k7PbXbLu69KcMNMUik3h3Eapz373vQARqAvv8KudaQXT+Q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rVNsMAAADcAAAADwAAAAAAAAAAAAAAAACYAgAAZHJzL2Rv&#10;d25yZXYueG1sUEsFBgAAAAAEAAQA9QAAAIgDAAAAAA==&#10;" path="m,345r281,l281,,,,,345xe" filled="f" strokecolor="black [3213]" strokeweight=".25pt">
                  <v:path arrowok="t" o:connecttype="custom" o:connectlocs="0,345;281,345;281,0;0,0;0,345" o:connectangles="0,0,0,0,0"/>
                </v:shape>
                <v:shape id="Freeform 207" o:spid="_x0000_s1140"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NQsQA&#10;AADcAAAADwAAAGRycy9kb3ducmV2LnhtbESPzWrDMBCE74W8g9hCb43c1jTBiRLiQsC30iSF5rZY&#10;6x9irYyk2M7bR4VCj8PMfMOst5PpxEDOt5YVvMwTEMSl1S3XCk7H/fMShA/IGjvLpOBGHrab2cMa&#10;M21H/qLhEGoRIewzVNCE0GdS+rIhg35ue+LoVdYZDFG6WmqHY4SbTr4mybs02HJcaLCnj4bKy+Fq&#10;FLz9uM9zMS3O3TcWmkKVV87lSj09TrsViEBT+A//tQutIF2m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TULEAAAA3AAAAA8AAAAAAAAAAAAAAAAAmAIAAGRycy9k&#10;b3ducmV2LnhtbFBLBQYAAAAABAAEAPUAAACJAwAAAAA=&#10;" path="m,345r281,l281,,,,,345xe" filled="f" strokecolor="black [3213]" strokeweight=".25pt">
                  <v:path arrowok="t" o:connecttype="custom" o:connectlocs="0,345;281,345;281,0;0,0;0,345" o:connectangles="0,0,0,0,0"/>
                </v:shape>
                <v:shape id="Freeform 208" o:spid="_x0000_s1141"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2cQA&#10;AADcAAAADwAAAGRycy9kb3ducmV2LnhtbESPS2vDMBCE74H+B7GF3mK5ryQ4lkNTKPgWmgckt8Va&#10;P4i1MpKauP8+KhRyHGbmGyZfjaYXF3K+s6zgOUlBEFdWd9wo2O++pgsQPiBr7C2Tgl/ysCoeJjlm&#10;2l75my7b0IgIYZ+hgjaEIZPSVy0Z9IkdiKNXW2cwROkaqR1eI9z08iVNZ9Jgx3GhxYE+W6rO2x+j&#10;4PXoNqdynJ/6A5aaQr2unVsr9fQ4fixBBBrDPfzfLrWCt8U7/J2JR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6NnEAAAA3AAAAA8AAAAAAAAAAAAAAAAAmAIAAGRycy9k&#10;b3ducmV2LnhtbFBLBQYAAAAABAAEAPUAAACJAwAAAAA=&#10;" path="m,345r281,l281,,,,,345xe" filled="f" strokecolor="black [3213]" strokeweight=".25pt">
                  <v:path arrowok="t" o:connecttype="custom" o:connectlocs="0,345;281,345;281,0;0,0;0,345" o:connectangles="0,0,0,0,0"/>
                </v:shape>
                <v:shape id="Freeform 209" o:spid="_x0000_s1142"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2rsQA&#10;AADcAAAADwAAAGRycy9kb3ducmV2LnhtbESPS2vDMBCE74X8B7GF3hq5D5LgRAlxIeBbqZNCc1us&#10;9YNYKyMptvvvq0Igx2FmvmE2u8l0YiDnW8sKXuYJCOLS6pZrBafj4XkFwgdkjZ1lUvBLHnbb2cMG&#10;U21H/qKhCLWIEPYpKmhC6FMpfdmQQT+3PXH0KusMhihdLbXDMcJNJ1+TZCENthwXGuzpo6HyUlyN&#10;grcf93nOp+W5+8ZcU6iyyrlMqafHab8GEWgK9/CtnWsF76sF/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dq7EAAAA3AAAAA8AAAAAAAAAAAAAAAAAmAIAAGRycy9k&#10;b3ducmV2LnhtbFBLBQYAAAAABAAEAPUAAACJAwAAAAA=&#10;" path="m,345r281,l281,,,,,345xe" filled="f" strokecolor="black [3213]" strokeweight=".25pt">
                  <v:path arrowok="t" o:connecttype="custom" o:connectlocs="0,345;281,345;281,0;0,0;0,345" o:connectangles="0,0,0,0,0"/>
                </v:shape>
                <v:shape id="Freeform 210" o:spid="_x0000_s1143"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TNcQA&#10;AADcAAAADwAAAGRycy9kb3ducmV2LnhtbESPzWrDMBCE74G+g9hCb7GcNsTBjWLqQsG3kqSF5rZY&#10;6x9irYykJu7bV4FAjsPMfMNsiskM4kzO95YVLJIUBHFtdc+tgq/Dx3wNwgdkjYNlUvBHHortw2yD&#10;ubYX3tF5H1oRIexzVNCFMOZS+rojgz6xI3H0GusMhihdK7XDS4SbQT6n6Uoa7DkudDjSe0f1af9r&#10;FLz8uM9jNWXH4RsrTaEpG+dKpZ4ep7dXEIGmcA/f2pVWsFxn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0zXEAAAA3AAAAA8AAAAAAAAAAAAAAAAAmAIAAGRycy9k&#10;b3ducmV2LnhtbFBLBQYAAAAABAAEAPUAAACJAwAAAAA=&#10;" path="m,345r281,l281,,,,,345xe" filled="f" strokecolor="black [3213]" strokeweight=".25pt">
                  <v:path arrowok="t" o:connecttype="custom" o:connectlocs="0,345;281,345;281,0;0,0;0,345" o:connectangles="0,0,0,0,0"/>
                </v:shape>
                <v:shape id="Freeform 211" o:spid="_x0000_s1144"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HR8AA&#10;AADcAAAADwAAAGRycy9kb3ducmV2LnhtbERPy4rCMBTdC/5DuMLsbKojKh2jqCB0Jz4Gxt2luX0w&#10;zU1Jonb+frIQXB7Oe7XpTSse5HxjWcEkSUEQF1Y3XCm4Xg7jJQgfkDW2lknBH3nYrIeDFWbaPvlE&#10;j3OoRAxhn6GCOoQuk9IXNRn0ie2II1daZzBE6CqpHT5juGnlNE3n0mDDsaHGjvY1Fb/nu1Hw+eOO&#10;t7xf3NpvzDWFclc6t1PqY9Rvv0AE6sNb/HLnWsFsGdfG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HR8AAAADcAAAADwAAAAAAAAAAAAAAAACYAgAAZHJzL2Rvd25y&#10;ZXYueG1sUEsFBgAAAAAEAAQA9QAAAIUDAAAAAA==&#10;" path="m,345r281,l281,,,,,345xe" filled="f" strokecolor="black [3213]" strokeweight=".25pt">
                  <v:path arrowok="t" o:connecttype="custom" o:connectlocs="0,345;281,345;281,0;0,0;0,345" o:connectangles="0,0,0,0,0"/>
                </v:shape>
                <v:shape id="Freeform 212" o:spid="_x0000_s1145"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i3MMA&#10;AADcAAAADwAAAGRycy9kb3ducmV2LnhtbESPW2sCMRSE3wv+h3AE32rWC1a3RlFB2LeibUHfDpuz&#10;F7o5WZKo679vBMHHYWa+YZbrzjTiSs7XlhWMhgkI4tzqmksFP9/79zkIH5A1NpZJwZ08rFe9tyWm&#10;2t74QNdjKEWEsE9RQRVCm0rp84oM+qFtiaNXWGcwROlKqR3eItw0cpwkM2mw5rhQYUu7ivK/48Uo&#10;mJzc1znrPs7NL2aaQrEtnNsqNeh3m08QgbrwCj/bmVYwnS/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i3MMAAADcAAAADwAAAAAAAAAAAAAAAACYAgAAZHJzL2Rv&#10;d25yZXYueG1sUEsFBgAAAAAEAAQA9QAAAIgDAAAAAA==&#10;" path="m,345r281,l281,,,,,345xe" filled="f" strokecolor="black [3213]" strokeweight=".25pt">
                  <v:path arrowok="t" o:connecttype="custom" o:connectlocs="0,345;281,345;281,0;0,0;0,345" o:connectangles="0,0,0,0,0"/>
                </v:shape>
                <v:shape id="Freeform 213" o:spid="_x0000_s1146"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dnL8A&#10;AADcAAAADwAAAGRycy9kb3ducmV2LnhtbERPy4rCMBTdC/5DuII7TR1FnY5RVBC6E18w7i7N7YNp&#10;bkqS0fr3ZjEwy8N5rzadacSDnK8tK5iMExDEudU1lwqul8NoCcIHZI2NZVLwIg+bdb+3wlTbJ5/o&#10;cQ6liCHsU1RQhdCmUvq8IoN+bFviyBXWGQwRulJqh88Ybhr5kSRzabDm2FBhS/uK8p/zr1Ew/XbH&#10;e9Yt7s0NM02h2BXO7ZQaDrrtF4hAXfgX/7kzrWD2GefHM/EI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d2cvwAAANwAAAAPAAAAAAAAAAAAAAAAAJgCAABkcnMvZG93bnJl&#10;di54bWxQSwUGAAAAAAQABAD1AAAAhAMAAAAA&#10;" path="m,345r281,l281,,,,,345xe" filled="f" strokecolor="black [3213]" strokeweight=".25pt">
                  <v:path arrowok="t" o:connecttype="custom" o:connectlocs="0,345;281,345;281,0;0,0;0,345" o:connectangles="0,0,0,0,0"/>
                </v:shape>
                <v:shape id="Freeform 214" o:spid="_x0000_s1147"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14B8QA&#10;AADcAAAADwAAAGRycy9kb3ducmV2LnhtbESPT2vCQBTE74LfYXlCb2aTtlSbuhEtFHKTagt6e2Rf&#10;/mD2bdjdavrt3ULB4zAzv2FW69H04kLOd5YVZEkKgriyuuNGwdfhY74E4QOyxt4yKfglD+tiOllh&#10;ru2VP+myD42IEPY5KmhDGHIpfdWSQZ/YgTh6tXUGQ5SukdrhNcJNLx/T9EUa7DgutDjQe0vVef9j&#10;FDwd3e5UjotT/42lplBva+e2Sj3Mxs0biEBjuIf/26VW8Pyawd+Ze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9eAfEAAAA3AAAAA8AAAAAAAAAAAAAAAAAmAIAAGRycy9k&#10;b3ducmV2LnhtbFBLBQYAAAAABAAEAPUAAACJAwAAAAA=&#10;" path="m,345r281,l281,,,,,345xe" filled="f" strokecolor="black [3213]" strokeweight=".25pt">
                  <v:path arrowok="t" o:connecttype="custom" o:connectlocs="0,345;281,345;281,0;0,0;0,345" o:connectangles="0,0,0,0,0"/>
                </v:shape>
                <v:shape id="Freeform 215" o:spid="_x0000_s1148"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MMA&#10;AADcAAAADwAAAGRycy9kb3ducmV2LnhtbESPT2sCMRTE74V+h/AK3mq2KlZXo1RB2JtoFfT22Lz9&#10;QzcvS5Lq+u2NIHgcZuY3zHzZmUZcyPnasoKvfgKCOLe65lLB4XfzOQHhA7LGxjIpuJGH5eL9bY6p&#10;tlfe0WUfShEh7FNUUIXQplL6vCKDvm9b4ugV1hkMUbpSaofXCDeNHCTJWBqsOS5U2NK6ovxv/28U&#10;DE9ue86673NzxExTKFaFcyuleh/dzwxEoC68ws92phWMpgN4nI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cMMAAADcAAAADwAAAAAAAAAAAAAAAACYAgAAZHJzL2Rv&#10;d25yZXYueG1sUEsFBgAAAAAEAAQA9QAAAIgDAAAAAA==&#10;" path="m,345r281,l281,,,,,345xe" filled="f" strokecolor="black [3213]" strokeweight=".25pt">
                  <v:path arrowok="t" o:connecttype="custom" o:connectlocs="0,345;281,345;281,0;0,0;0,345" o:connectangles="0,0,0,0,0"/>
                </v:shape>
                <v:shape id="Freeform 216" o:spid="_x0000_s1149"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D68QA&#10;AADcAAAADwAAAGRycy9kb3ducmV2LnhtbESPT2vCQBTE70K/w/IK3symtbQa3YQqCLmVWgW9PbIv&#10;f2j2bdhdNf323ULB4zAzv2HWxWh6cSXnO8sKnpIUBHFldceNgsPXbrYA4QOyxt4yKfghD0X+MFlj&#10;pu2NP+m6D42IEPYZKmhDGDIpfdWSQZ/YgTh6tXUGQ5SukdrhLcJNL5/T9FUa7DgutDjQtqXqe38x&#10;CuYn93Eux7dzf8RSU6g3tXMbpaaP4/sKRKAx3MP/7VIreFnO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Q+vEAAAA3AAAAA8AAAAAAAAAAAAAAAAAmAIAAGRycy9k&#10;b3ducmV2LnhtbFBLBQYAAAAABAAEAPUAAACJAwAAAAA=&#10;" path="m,345r281,l281,,,,,345xe" filled="f" strokecolor="black [3213]" strokeweight=".25pt">
                  <v:path arrowok="t" o:connecttype="custom" o:connectlocs="0,345;281,345;281,0;0,0;0,345" o:connectangles="0,0,0,0,0"/>
                </v:shape>
                <v:shape id="Freeform 217" o:spid="_x0000_s1150"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PZ8QA&#10;AADcAAAADwAAAGRycy9kb3ducmV2LnhtbESPQWvCQBSE74L/YXmF3symLWibuooWhNykaqG5PbIv&#10;2dDs27C7avrvu0LB4zAz3zDL9Wh7cSEfOscKnrIcBHHtdMetgtNxN3sFESKyxt4xKfilAOvVdLLE&#10;Qrsrf9LlEFuRIBwKVGBiHAopQ23IYsjcQJy8xnmLMUnfSu3xmuC2l895PpcWO04LBgf6MFT/HM5W&#10;wcu331fluKj6Lyw1xWbbeL9V6vFh3LyDiDTGe/i/XWoF8/wNb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j2fEAAAA3AAAAA8AAAAAAAAAAAAAAAAAmAIAAGRycy9k&#10;b3ducmV2LnhtbFBLBQYAAAAABAAEAPUAAACJAwAAAAA=&#10;" path="m,345r281,l281,,,,,345xe" filled="f" strokecolor="black [3213]" strokeweight=".25pt">
                  <v:path arrowok="t" o:connecttype="custom" o:connectlocs="0,345;281,345;281,0;0,0;0,345" o:connectangles="0,0,0,0,0"/>
                </v:shape>
                <v:shape id="Freeform 218" o:spid="_x0000_s1151"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J8AA&#10;AADcAAAADwAAAGRycy9kb3ducmV2LnhtbERPy2rCQBTdF/yH4QrdNRMt2BIdxQhCdlJrwewumZsH&#10;Zu6EmTHGv+8sCl0eznuzm0wvRnK+s6xgkaQgiCurO24UXL6Pb58gfEDW2FsmBU/ysNvOXjaYafvg&#10;LxrPoRExhH2GCtoQhkxKX7Vk0Cd2II5cbZ3BEKFrpHb4iOGml8s0XUmDHceGFgc6tFTdznej4P3q&#10;TmUxfZT9DxaaQp3XzuVKvc6n/RpEoCn8i//chVawWsT5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awJ8AAAADcAAAADwAAAAAAAAAAAAAAAACYAgAAZHJzL2Rvd25y&#10;ZXYueG1sUEsFBgAAAAAEAAQA9QAAAIUDAAAAAA==&#10;" path="m,345r281,l281,,,,,345xe" filled="f" strokecolor="black [3213]" strokeweight=".25pt">
                  <v:path arrowok="t" o:connecttype="custom" o:connectlocs="0,345;281,345;281,0;0,0;0,345" o:connectangles="0,0,0,0,0"/>
                </v:shape>
                <v:shape id="Freeform 219" o:spid="_x0000_s1152"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VvMIA&#10;AADcAAAADwAAAGRycy9kb3ducmV2LnhtbESPS4sCMRCE78L+h9CCN82MC7rMGkUXFuYmvmC9NZOe&#10;BzvpDEnU8d8bQfBYVNVX1GLVm1ZcyfnGsoJ0koAgLqxuuFJwPPyOv0D4gKyxtUwK7uRhtfwYLDDT&#10;9sY7uu5DJSKEfYYK6hC6TEpf1GTQT2xHHL3SOoMhSldJ7fAW4aaV0ySZSYMNx4UaO/qpqfjfX4yC&#10;zz+3Pef9/NyeMNcUyk3p3Eap0bBff4MI1Id3+NXOtYJZm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hW8wgAAANwAAAAPAAAAAAAAAAAAAAAAAJgCAABkcnMvZG93&#10;bnJldi54bWxQSwUGAAAAAAQABAD1AAAAhwMAAAAA&#10;" path="m,345r281,l281,,,,,345xe" filled="f" strokecolor="black [3213]" strokeweight=".25pt">
                  <v:path arrowok="t" o:connecttype="custom" o:connectlocs="0,345;281,345;281,0;0,0;0,345" o:connectangles="0,0,0,0,0"/>
                </v:shape>
                <v:shape id="_x0000_s1153" style="position:absolute;left:6693;top:337;width:1816;height:346;visibility:visible;mso-wrap-style:square;v-text-anchor:top" coordsize="181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7N8QA&#10;AADcAAAADwAAAGRycy9kb3ducmV2LnhtbESP0WoCMRRE3wv9h3CFvtWsUmTdGsUKQh+Uou0HXDa3&#10;m8XkZkmiu/XrjSD0cZiZM8xiNTgrLhRi61nBZFyAIK69brlR8PO9fS1BxISs0XomBX8UYbV8flpg&#10;pX3PB7ocUyMyhGOFCkxKXSVlrA05jGPfEWfv1weHKcvQSB2wz3Bn5bQoZtJhy3nBYEcbQ/XpeHYK&#10;3nZfZ2vLfm32jcTrfF4ePkKp1MtoWL+DSDSk//Cj/akVzCZ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O+zfEAAAA3AAAAA8AAAAAAAAAAAAAAAAAmAIAAGRycy9k&#10;b3ducmV2LnhtbFBLBQYAAAAABAAEAPUAAACJAwAAAAA=&#10;" adj="-11796480,,5400" path="m,345r1815,l1815,,,,,345xe" filled="f" strokecolor="black [3213]" strokeweight=".25pt">
                  <v:stroke joinstyle="round"/>
                  <v:formulas/>
                  <v:path arrowok="t" o:connecttype="custom" o:connectlocs="0,345;1815,345;1815,0;0,0;0,345" o:connectangles="0,0,0,0,0" textboxrect="0,0,1816,346"/>
                  <v:textbox>
                    <w:txbxContent>
                      <w:p w:rsidR="005F5186" w:rsidRDefault="005F5186" w:rsidP="005F5186"/>
                    </w:txbxContent>
                  </v:textbox>
                </v:shape>
                <v:shape id="Freeform 221" o:spid="_x0000_s115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AFsQA&#10;AADcAAAADwAAAGRycy9kb3ducmV2LnhtbESPwWrDMBBE74H+g9hCb7HstJjiRgmhISXQU+18wGJt&#10;JBNr5VpK4vTro0Khx2Fm3jDL9eR6caExdJ4VFFkOgrj1umOj4NDs5q8gQkTW2HsmBTcKsF49zJZY&#10;aX/lL7rU0YgE4VChAhvjUEkZWksOQ+YH4uQd/egwJjkaqUe8Jrjr5SLPS+mw47RgcaB3S+2pPjsF&#10;dNPlSy0/i+2365rFz+5o7IdU6ulx2ryBiDTF//Bfe68VlMUz/J5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8ABb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15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223" o:spid="_x0000_s115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XO8QA&#10;AADcAAAADwAAAGRycy9kb3ducmV2LnhtbESPT2vCQBTE7wW/w/IEb3UThVBTVxEh+O9Stb0/sq9J&#10;MPs2ZlcTv70rFHocZuY3zHzZm1rcqXWVZQXxOAJBnFtdcaHg+5y9f4BwHlljbZkUPMjBcjF4m2Oq&#10;bcdHup98IQKEXYoKSu+bVEqXl2TQjW1DHLxf2xr0QbaF1C12AW5qOYmiRBqsOCyU2NC6pPxyuhkF&#10;02z1c6m/cGNnt0N83e86mW07pUbDfvUJwlPv/8N/7a1WkMQJ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Fzv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15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ScMA&#10;AADcAAAADwAAAGRycy9kb3ducmV2LnhtbESPQYvCMBSE78L+h/AW9qZpFUSrUWSh6OpF3fX+aN62&#10;xealNtHWf28EweMwM98w82VnKnGjxpWWFcSDCARxZnXJuYK/37Q/AeE8ssbKMim4k4Pl4qM3x0Tb&#10;lg90O/pcBAi7BBUU3teJlC4ryKAb2Jo4eP+2MeiDbHKpG2wD3FRyGEVjabDksFBgTd8FZefj1SgY&#10;pavTudrj2k6vu/iy/WllummV+vrsVjMQnjr/Dr/aG61gHE/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S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15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U3MAA&#10;AADcAAAADwAAAGRycy9kb3ducmV2LnhtbERP3WrCMBS+H/gO4Qi7m2nLKKMaiygdA69WfYBDc2yK&#10;zUltslr39OZisMuP739TzrYXE42+c6wgXSUgiBunO24VnE/V2wcIH5A19o5JwYM8lNvFywYL7e78&#10;TVMdWhFD2BeowIQwFFL6xpBFv3IDceQubrQYIhxbqUe8x3DbyyxJcmmx49hgcKC9oeZa/1gF9ND5&#10;ey2P6eFmu1P2W11a8ymVel3OuzWIQHP4F/+5v7SCPIvz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JU3MAAAADcAAAADwAAAAAAAAAAAAAAAACYAgAAZHJzL2Rvd25y&#10;ZXYueG1sUEsFBgAAAAAEAAQA9QAAAIU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15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227" o:spid="_x0000_s116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bhcUA&#10;AADcAAAADwAAAGRycy9kb3ducmV2LnhtbESPS2vDMBCE74X8B7GB3ho5LpjWiRJCwNRtLm0e98Xa&#10;2CbWyrXkR/99FSj0OMzMN8x6O5lGDNS52rKC5SICQVxYXXOp4HzKnl5AOI+ssbFMCn7IwXYze1hj&#10;qu3IXzQcfSkChF2KCirv21RKV1Rk0C1sSxy8q+0M+iC7UuoOxwA3jYyjKJEGaw4LFba0r6i4HXuj&#10;4DnbXW7NJ77Z1/6w/P54H2WWj0o9zqfdCoSnyf+H/9q5VpDEMdzP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9uF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16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HsUA&#10;AADcAAAADwAAAGRycy9kb3ducmV2LnhtbESPzWrDMBCE74W8g9hAb7WcBELjWAkhYOq2l+bvvlgb&#10;28RaOZZiu29fFQo9DjPzDZNuR9OInjpXW1Ywi2IQxIXVNZcKzqfs5RWE88gaG8uk4JscbDeTpxQT&#10;bQc+UH/0pQgQdgkqqLxvEyldUZFBF9mWOHhX2xn0QXal1B0OAW4aOY/jpTRYc1iosKV9RcXt+DAK&#10;Ftnucmu+8M2uHp+z+8f7ILN8UOp5Ou7WIDyN/j/81861guV8Ab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34e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16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S38MA&#10;AADcAAAADwAAAGRycy9kb3ducmV2LnhtbESPwWrDMBBE74X8g9hCbo0cY0xxrITSkBLoqU4+YLHW&#10;lom1ci01sfP1UaHQ4zAzb5hyN9leXGn0nWMF61UCgrh2uuNWwfl0eHkF4QOyxt4xKZjJw267eCqx&#10;0O7GX3StQisihH2BCkwIQyGlrw1Z9Cs3EEevcaPFEOXYSj3iLcJtL9MkyaXFjuOCwYHeDdWX6scq&#10;oFnnWSU/1/tv253S+6FpzYdUavk8vW1ABJrCf/ivfdQK8jSD3zPx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lS3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16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231" o:spid="_x0000_s116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dhsUA&#10;AADcAAAADwAAAGRycy9kb3ducmV2LnhtbESPzWrDMBCE74W8g9hAbo1sB0zrRAkmYJq2lzY/98Xa&#10;2CbWyrXk2H37qlDocZiZb5jNbjKtuFPvGssK4mUEgri0uuFKwflUPD6BcB5ZY2uZFHyTg9129rDB&#10;TNuRP+l+9JUIEHYZKqi97zIpXVmTQbe0HXHwrrY36IPsK6l7HAPctDKJolQabDgs1NjRvqbydhyM&#10;glWRX27tB77Y5+E9/np7HWVxGJVazKd8DcLT5P/Df+2DVpAmK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2G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16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4HcQA&#10;AADcAAAADwAAAGRycy9kb3ducmV2LnhtbESPT4vCMBTE74LfITxhb2uqgq7VKCIU3fXi+uf+aJ5t&#10;sXmpTbT125uFBY/DzPyGmS9bU4oH1a6wrGDQj0AQp1YXnCk4HZPPLxDOI2ssLZOCJzlYLrqdOcba&#10;NvxLj4PPRICwi1FB7n0VS+nSnAy6vq2Ig3extUEfZJ1JXWMT4KaUwygaS4MFh4UcK1rnlF4Pd6Ng&#10;lKzO13KPGzu97wa3n+9GJttGqY9eu5qB8NT6d/i/vdUKxsMJ/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eB3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16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Y2sAA&#10;AADcAAAADwAAAGRycy9kb3ducmV2LnhtbERP3WrCMBS+H/gO4Qi7m2nLKKMaiygdA69WfYBDc2yK&#10;zUltslr39OZisMuP739TzrYXE42+c6wgXSUgiBunO24VnE/V2wcIH5A19o5JwYM8lNvFywYL7e78&#10;TVMdWhFD2BeowIQwFFL6xpBFv3IDceQubrQYIhxbqUe8x3DbyyxJcmmx49hgcKC9oeZa/1gF9ND5&#10;ey2P6eFmu1P2W11a8ymVel3OuzWIQHP4F/+5v7SCPItr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RY2sAAAADcAAAADwAAAAAAAAAAAAAAAACYAgAAZHJzL2Rvd25y&#10;ZXYueG1sUEsFBgAAAAAEAAQA9QAAAIU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16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235" o:spid="_x0000_s116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2tMAA&#10;AADcAAAADwAAAGRycy9kb3ducmV2LnhtbERPy4rCMBTdC/MP4Q6401QF0WosMlB8zMbn/tJc29Lm&#10;ptNEW/9+shiY5eG810lvavGi1pWWFUzGEQjizOqScwW3azpagHAeWWNtmRS8yUGy+RisMda24zO9&#10;Lj4XIYRdjAoK75tYSpcVZNCNbUMcuIdtDfoA21zqFrsQbmo5jaK5NFhyaCiwoa+CsuryNApm6fZe&#10;1Sfc2eXze/JzPHQy3XdKDT/77QqEp97/i//ce61gPgvzw5lw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B2tM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16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TL8MA&#10;AADcAAAADwAAAGRycy9kb3ducmV2LnhtbESPT4vCMBTE78J+h/CEvWlaBdFqFFko67oX/94fzbMt&#10;Ni+1ibb77c2C4HGYmd8wi1VnKvGgxpWWFcTDCARxZnXJuYLTMR1MQTiPrLGyTAr+yMFq+dFbYKJt&#10;y3t6HHwuAoRdggoK7+tESpcVZNANbU0cvIttDPogm1zqBtsAN5UcRdFEGiw5LBRY01dB2fVwNwrG&#10;6fp8rXb4bWf33/i2/WllummV+ux36zkIT51/h1/tjVYwGcfwfy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zTL8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170"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57cQA&#10;AADcAAAADwAAAGRycy9kb3ducmV2LnhtbESPwWrDMBBE74H+g9hCb7Fst5jiRgmhwSXQU+18wGJt&#10;LBNr5VpK4vTro0Khx2Fm3jCrzWwHcaHJ944VZEkKgrh1uudOwaGplq8gfEDWODgmBTfysFk/LFZY&#10;anflL7rUoRMRwr5EBSaEsZTSt4Ys+sSNxNE7usliiHLqpJ7wGuF2kHmaFtJiz3HB4EjvhtpTfbYK&#10;6KaLl1p+Zrtv2zf5T3XszIdU6ulx3r6BCDSH//Bfe68VFM85/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e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171"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240" o:spid="_x0000_s1172"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wt8MA&#10;AADcAAAADwAAAGRycy9kb3ducmV2LnhtbESPT4vCMBTE78J+h/AW9qap6yJajSILRVcv/r0/mmdb&#10;bF5qE2332xtB8DjMzG+Y6bw1pbhT7QrLCvq9CARxanXBmYLjIemOQDiPrLG0TAr+ycF89tGZYqxt&#10;wzu6730mAoRdjApy76tYSpfmZND1bEUcvLOtDfog60zqGpsAN6X8jqKhNFhwWMixot+c0sv+ZhQM&#10;ksXpUm5xace3Tf+6/mtksmqU+vpsFxMQnlr/Dr/aK61gOPiB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twt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17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VLMMA&#10;AADcAAAADwAAAGRycy9kb3ducmV2LnhtbESPT4vCMBTE78J+h/AW9qapKytajSILRVcv/r0/mmdb&#10;bF5qE2332xtB8DjMzG+Y6bw1pbhT7QrLCvq9CARxanXBmYLjIemOQDiPrLG0TAr+ycF89tGZYqxt&#10;wzu6730mAoRdjApy76tYSpfmZND1bEUcvLOtDfog60zqGpsAN6X8jqKhNFhwWMixot+c0sv+ZhQM&#10;ksXpUm5xace3Tf+6/mtksmqU+vpsFxMQnlr/Dr/aK61gOPiB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fVLM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174"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7sIA&#10;AADcAAAADwAAAGRycy9kb3ducmV2LnhtbESP0YrCMBRE3wX/IVxh3zRVlyLVKKIoC/tk9QMuzbUp&#10;Nje1iVr36zeC4OMwM2eYxaqztbhT6yvHCsajBARx4XTFpYLTcTecgfABWWPtmBQ8ycNq2e8tMNPu&#10;wQe656EUEcI+QwUmhCaT0heGLPqRa4ijd3atxRBlW0rd4iPCbS0nSZJKixXHBYMNbQwVl/xmFdBT&#10;p9+5/B1vr7Y6Tv5259LspVJfg249BxGoC5/wu/2jFaTTFF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u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175"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244" o:spid="_x0000_s1176"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6ssAA&#10;AADcAAAADwAAAGRycy9kb3ducmV2LnhtbERPy4rCMBTdC/MP4Q6401QF0WosMlB8zMbn/tJc29Lm&#10;ptNEW/9+shiY5eG810lvavGi1pWWFUzGEQjizOqScwW3azpagHAeWWNtmRS8yUGy+RisMda24zO9&#10;Lj4XIYRdjAoK75tYSpcVZNCNbUMcuIdtDfoA21zqFrsQbmo5jaK5NFhyaCiwoa+CsuryNApm6fZe&#10;1Sfc2eXze/JzPHQy3XdKDT/77QqEp97/i//ce61gPgtrw5lw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Z6ss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17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fKcQA&#10;AADcAAAADwAAAGRycy9kb3ducmV2LnhtbESPQWvCQBSE74X+h+UVems2aUA0ZhUphFq9WKv3R/aZ&#10;BLNv0+xq4r93CwWPw8x8w+TL0bTiSr1rLCtIohgEcWl1w5WCw0/xNgXhPLLG1jIpuJGD5eL5KcdM&#10;24G/6br3lQgQdhkqqL3vMildWZNBF9mOOHgn2xv0QfaV1D0OAW5a+R7HE2mw4bBQY0cfNZXn/cUo&#10;SIvV8dzu8NPOLtvkd/M1yGI9KPX6Mq7mIDyN/hH+b6+1gkk6g7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63yn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178"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xfL8A&#10;AADcAAAADwAAAGRycy9kb3ducmV2LnhtbERPzYrCMBC+L/gOYQRva6pIkWpaxEURPG31AYZmbIrN&#10;pDZZrT69OSx4/Pj+18VgW3Gn3jeOFcymCQjiyumGawXn0+57CcIHZI2tY1LwJA9FPvpaY6bdg3/p&#10;XoZaxBD2GSowIXSZlL4yZNFPXUccuYvrLYYI+1rqHh8x3LZyniSptNhwbDDY0dZQdS3/rAJ66nRR&#10;yuPs52ab0/y1u9RmL5WajIfNCkSgIXzE/+6DVpAu4vx4Jh4Bm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bF8vwAAANwAAAAPAAAAAAAAAAAAAAAAAJgCAABkcnMvZG93bnJl&#10;di54bWxQSwUGAAAAAAQABAD1AAAAhA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179"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248" o:spid="_x0000_s1180"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JcQA&#10;AADcAAAADwAAAGRycy9kb3ducmV2LnhtbESPS4vCQBCE78L+h6EXvK0TXRGNjiILYX1cfN6bTJsE&#10;Mz3ZzGjiv3eEBY9FVX1FzRatKcWdaldYVtDvRSCIU6sLzhScjsnXGITzyBpLy6TgQQ4W84/ODGNt&#10;G97T/eAzESDsYlSQe1/FUro0J4OuZyvi4F1sbdAHWWdS19gEuCnlIIpG0mDBYSHHin5ySq+Hm1Hw&#10;nSzP13KHv3Zy2/b/NutGJqtGqe5nu5yC8NT6d/i/vdIKR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PiX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18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bvsMA&#10;AADcAAAADwAAAGRycy9kb3ducmV2LnhtbESPT4vCMBTE78J+h/AW9qap6yJajSILRVcv/r0/mmdb&#10;bF5qE2332xtB8DjMzG+Y6bw1pbhT7QrLCvq9CARxanXBmYLjIemOQDiPrLG0TAr+ycF89tGZYqxt&#10;wzu6730mAoRdjApy76tYSpfmZND1bEUcvLOtDfog60zqGpsAN6X8jqKhNFhwWMixot+c0sv+ZhQM&#10;ksXpUm5xace3Tf+6/mtksmqU+vpsFxMQnlr/Dr/aK61g+DOA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Sbvs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182"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3f8IA&#10;AADcAAAADwAAAGRycy9kb3ducmV2LnhtbESP0YrCMBRE3xf8h3CFfdumSilSjbIoysI+Wf2AS3Nt&#10;is1Nt4la/XqzIPg4zMwZZrEabCuu1PvGsYJJkoIgrpxuuFZwPGy/ZiB8QNbYOiYFd/KwWo4+Flho&#10;d+M9XctQiwhhX6ACE0JXSOkrQxZ94jri6J1cbzFE2ddS93iLcNvKaZrm0mLDccFgR2tD1bm8WAV0&#10;13lWyt/J5s82h+lje6rNTir1OR6+5yACDeEdfrV/tII8y+D/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rd/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183"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252" o:spid="_x0000_s1184"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4JsQA&#10;AADcAAAADwAAAGRycy9kb3ducmV2LnhtbESPQWvCQBSE7wX/w/KE3nRjldBGNyJC0NpLa+v9kX0m&#10;Idm3aXY18d+7BaHHYWa+YVbrwTTiSp2rLCuYTSMQxLnVFRcKfr6zySsI55E1NpZJwY0crNPR0woT&#10;bXv+ouvRFyJA2CWooPS+TaR0eUkG3dS2xME7286gD7IrpO6wD3DTyJcoiqXBisNCiS1tS8rr48Uo&#10;mGebU9184s6+XT5mv4f3Xmb7Xqnn8bBZgvA0+P/wo73XCuJFDH9nwh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OCb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18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vcUA&#10;AADcAAAADwAAAGRycy9kb3ducmV2LnhtbESPQWvCQBSE7wX/w/KE3pqNVmwb3YgUQq1eWrX3R/aZ&#10;hGTfxuxq4r/vCoUeh5n5hlmuBtOIK3WusqxgEsUgiHOrKy4UHA/Z0ysI55E1NpZJwY0crNLRwxIT&#10;bXv+puveFyJA2CWooPS+TaR0eUkGXWRb4uCdbGfQB9kVUnfYB7hp5DSO59JgxWGhxJbeS8rr/cUo&#10;eM7WP3XzhR/27bKbnLefvcw2vVKP42G9AOFp8P/hv/ZGK5jPXu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529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186"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9er8A&#10;AADcAAAADwAAAGRycy9kb3ducmV2LnhtbERPzYrCMBC+L/gOYQRva6pIkWpaxEURPG31AYZmbIrN&#10;pDZZrT69OSx4/Pj+18VgW3Gn3jeOFcymCQjiyumGawXn0+57CcIHZI2tY1LwJA9FPvpaY6bdg3/p&#10;XoZaxBD2GSowIXSZlL4yZNFPXUccuYvrLYYI+1rqHh8x3LZyniSptNhwbDDY0dZQdS3/rAJ66nRR&#10;yuPs52ab0/y1u9RmL5WajIfNCkSgIXzE/+6DVpAu4tp4Jh4Bm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716vwAAANwAAAAPAAAAAAAAAAAAAAAAAJgCAABkcnMvZG93bnJl&#10;di54bWxQSwUGAAAAAAQABAD1AAAAhA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87"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57" o:spid="_x0000_s1188"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FMAA&#10;AADcAAAADwAAAGRycy9kb3ducmV2LnhtbERPy4rCMBTdC/5DuII7TVVGtBpFhDKObnzuL821LTY3&#10;nSbazt9PFoLLw3kv160pxYtqV1hWMBpGIIhTqwvOFFwvyWAGwnlkjaVlUvBHDtarbmeJsbYNn+h1&#10;9pkIIexiVJB7X8VSujQng25oK+LA3W1t0AdYZ1LX2IRwU8pxFE2lwYJDQ44VbXNKH+enUTBJNrdH&#10;ecRvO38eRr/7n0Ymu0apfq/dLEB4av1H/HbvtILpV5gfzo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TFM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89"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2j8UA&#10;AADcAAAADwAAAGRycy9kb3ducmV2LnhtbESPQWvCQBSE7wX/w/KE3uomlkob3YgIoVYvbVrvj+wz&#10;Ccm+jdnVpP/eFQo9DjPzDbNaj6YVV+pdbVlBPItAEBdW11wq+PnOnl5BOI+ssbVMCn7JwTqdPKww&#10;0XbgL7rmvhQBwi5BBZX3XSKlKyoy6Ga2Iw7eyfYGfZB9KXWPQ4CbVs6jaCEN1hwWKuxoW1HR5Bej&#10;4DnbHJv2E9/t2+UQn/cfg8x2g1KP03GzBOFp9P/hv/ZOK1i8xHA/E4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zaP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90"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cTcQA&#10;AADcAAAADwAAAGRycy9kb3ducmV2LnhtbESPwWrDMBBE74H+g9hCb7Fs05riRgmhwSXQU+18wGJt&#10;LBNr5VpK4vTro0Khx2Fm3jCrzWwHcaHJ944VZEkKgrh1uudOwaGplq8gfEDWODgmBTfysFk/LFZY&#10;anflL7rUoRMRwr5EBSaEsZTSt4Ys+sSNxNE7usliiHLqpJ7wGuF2kHmaFtJiz3HB4EjvhtpTfbYK&#10;6KaL51p+Zrtv2zf5T3XszIdU6ulx3r6BCDSH//Bfe68VFC85/J6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aHE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91"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261" o:spid="_x0000_s1192"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VF8UA&#10;AADcAAAADwAAAGRycy9kb3ducmV2LnhtbESPQWvCQBSE7wX/w/KE3pqN1kob3YgUQq1eWrX3R/aZ&#10;hGTfxuxq4r/vCoUeh5n5hlmuBtOIK3WusqxgEsUgiHOrKy4UHA/Z0ysI55E1NpZJwY0crNLRwxIT&#10;bXv+puveFyJA2CWooPS+TaR0eUkGXWRb4uCdbGfQB9kVUnfYB7hp5DSO59JgxWGhxJbeS8rr/cUo&#10;eM7WP3XzhR/27bKbnLefvcw2vVKP42G9AOFp8P/hv/ZGK5i/zO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J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93"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wjMQA&#10;AADcAAAADwAAAGRycy9kb3ducmV2LnhtbESPT4vCMBTE74LfITxhb5rqoqzVKCKUdfXi+uf+aJ5t&#10;sXnpNtF2v70RBI/DzPyGmS9bU4o71a6wrGA4iEAQp1YXnCk4HZP+FwjnkTWWlknBPzlYLrqdOcba&#10;NvxL94PPRICwi1FB7n0VS+nSnAy6ga2Ig3extUEfZJ1JXWMT4KaUoyiaSIMFh4UcK1rnlF4PN6Pg&#10;M1mdr+Uev+30thv+bX8amWwapT567WoGwlPr3+FXe6MVTMZ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MIz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94"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TsIA&#10;AADcAAAADwAAAGRycy9kb3ducmV2LnhtbESP0YrCMBRE3wX/IVxh3zRV3CLVKKIoC/tk9QMuzbUp&#10;Nje1iVr36zeC4OMwM2eYxaqztbhT6yvHCsajBARx4XTFpYLTcTecgfABWWPtmBQ8ycNq2e8tMNPu&#10;wQe656EUEcI+QwUmhCaT0heGLPqRa4ijd3atxRBlW0rd4iPCbS0nSZJKixXHBYMNbQwVl/xmFdBT&#10;p9Nc/o63V1sdJ3+7c2n2UqmvQbeegwjUhU/43f7RCtLvFF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pO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95"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265" o:spid="_x0000_s1196"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fEsAA&#10;AADcAAAADwAAAGRycy9kb3ducmV2LnhtbERPy4rCMBTdC/5DuII7TVVGtBpFhDKObnzuL821LTY3&#10;nSbazt9PFoLLw3kv160pxYtqV1hWMBpGIIhTqwvOFFwvyWAGwnlkjaVlUvBHDtarbmeJsbYNn+h1&#10;9pkIIexiVJB7X8VSujQng25oK+LA3W1t0AdYZ1LX2IRwU8pxFE2lwYJDQ44VbXNKH+enUTBJNrdH&#10;ecRvO38eRr/7n0Ymu0apfq/dLEB4av1H/HbvtILpV1gbzo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mfEsAAAADcAAAADwAAAAAAAAAAAAAAAACYAgAAZHJzL2Rvd25y&#10;ZXYueG1sUEsFBgAAAAAEAAQA9QAAAIU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97"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6icQA&#10;AADcAAAADwAAAGRycy9kb3ducmV2LnhtbESPT4vCMBTE78J+h/AWvGmqoqzVKLJQ1PXi+uf+aN62&#10;xealNtHWb78RBI/DzPyGmS9bU4o71a6wrGDQj0AQp1YXnCk4HZPeFwjnkTWWlknBgxwsFx+dOcba&#10;NvxL94PPRICwi1FB7n0VS+nSnAy6vq2Ig/dna4M+yDqTusYmwE0ph1E0kQYLDgs5VvSdU3o53IyC&#10;UbI6X8o9ru30thtcf7aNTDaNUt3PdjUD4an17/CrvdE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lOon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98"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tHL4A&#10;AADcAAAADwAAAGRycy9kb3ducmV2LnhtbERPzYrCMBC+C75DGMGbTRUp0jXKoiiCJ6sPMDRjU7aZ&#10;dJuo1ac3B8Hjx/e/XPe2EXfqfO1YwTRJQRCXTtdcKbicd5MFCB+QNTaOScGTPKxXw8ESc+0efKJ7&#10;ESoRQ9jnqMCE0OZS+tKQRZ+4ljhyV9dZDBF2ldQdPmK4beQsTTNpsebYYLCljaHyr7hZBfTU2byQ&#10;x+n239bn2Wt3rcxeKjUe9b8/IAL14Sv+uA9aQZbF+fFMPAJ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o7Ry+AAAA3AAAAA8AAAAAAAAAAAAAAAAAmAIAAGRycy9kb3ducmV2&#10;LnhtbFBLBQYAAAAABAAEAPUAAACD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99"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269" o:spid="_x0000_s1200"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iRcUA&#10;AADcAAAADwAAAGRycy9kb3ducmV2LnhtbESPzWrDMBCE74W8g9hAbo1sB0zrRAkmYJq2lzY/98Xa&#10;2CbWyrXk2H37qlDocZiZb5jNbjKtuFPvGssK4mUEgri0uuFKwflUPD6BcB5ZY2uZFHyTg9129rDB&#10;TNuRP+l+9JUIEHYZKqi97zIpXVmTQbe0HXHwrrY36IPsK6l7HAPctDKJolQabDgs1NjRvqbydhyM&#10;glWRX27tB77Y5+E9/np7HWVxGJVazKd8DcLT5P/Df+2DVpCmC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WJF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01"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3sUA&#10;AADcAAAADwAAAGRycy9kb3ducmV2LnhtbESPzWrDMBCE74W8g9hAb43sBkzrRAkmYOq0lzY/98Xa&#10;2CbWyrUU23n7qlDocZiZb5j1djKtGKh3jWUF8SICQVxa3XCl4HTMn15AOI+ssbVMCu7kYLuZPawx&#10;1XbkLxoOvhIBwi5FBbX3XSqlK2sy6Ba2Iw7exfYGfZB9JXWPY4CbVj5HUSINNhwWauxoV1N5PdyM&#10;gmWena/tJ77Z19tH/P2+H2VejEo9zqdsBcLT5P/Df+1CK0iSJ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cfe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02"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rH8MA&#10;AADcAAAADwAAAGRycy9kb3ducmV2LnhtbESP0WrCQBRE3wv+w3ILfWs2BgkSXUUqlkKfGv2AS/Ym&#10;G8zejdmtiX69Wyj4OMzMGWa9nWwnrjT41rGCeZKCIK6cbrlRcDoe3pcgfEDW2DkmBTfysN3MXtZY&#10;aDfyD13L0IgIYV+gAhNCX0jpK0MWfeJ64ujVbrAYohwaqQccI9x2MkvTXFpsOS4Y7OnDUHUuf60C&#10;uul8Ucrv+f5i22N2P9SN+ZRKvb1OuxWIQFN4hv/bX1pBni/g7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PrH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03"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274" o:spid="_x0000_s1204"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kRsMA&#10;AADcAAAADwAAAGRycy9kb3ducmV2LnhtbESPT4vCMBTE78J+h/AWvGmqQnGrUWSh+O+i7u790Tzb&#10;YvPSbaKt394IgsdhZn7DzJedqcSNGldaVjAaRiCIM6tLzhX8/qSDKQjnkTVWlknBnRwsFx+9OSba&#10;tnyk28nnIkDYJaig8L5OpHRZQQbd0NbEwTvbxqAPssmlbrANcFPJcRTF0mDJYaHAmr4Lyi6nq1Ew&#10;SVd/l+qAa/t13Y/+d9tWpptWqf5nt5qB8NT5d/jV3mgFcRz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kRs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05"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B3cUA&#10;AADcAAAADwAAAGRycy9kb3ducmV2LnhtbESPQWvCQBSE70L/w/IK3upGC7GNbkQKoVovmtb7I/ua&#10;hGTfxuxq0n/fLRQ8DjPzDbPejKYVN+pdbVnBfBaBIC6srrlU8PWZPb2AcB5ZY2uZFPyQg036MFlj&#10;ou3AJ7rlvhQBwi5BBZX3XSKlKyoy6Ga2Iw7et+0N+iD7UuoehwA3rVxEUSwN1hwWKuzoraKiya9G&#10;wXO2PTftEd/t6/Uwv3zsB5ntBqWmj+N2BcLT6O/h//ZOK4jjJf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sHd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06"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hGr4A&#10;AADcAAAADwAAAGRycy9kb3ducmV2LnhtbERPzYrCMBC+C75DGMGbTRUp0jXKoiiCJ6sPMDRjU7aZ&#10;dJuo1ac3B8Hjx/e/XPe2EXfqfO1YwTRJQRCXTtdcKbicd5MFCB+QNTaOScGTPKxXw8ESc+0efKJ7&#10;ESoRQ9jnqMCE0OZS+tKQRZ+4ljhyV9dZDBF2ldQdPmK4beQsTTNpsebYYLCljaHyr7hZBfTU2byQ&#10;x+n239bn2Wt3rcxeKjUe9b8/IAL14Sv+uA9aQZbFtfFMPAJ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6e4Rq+AAAA3AAAAA8AAAAAAAAAAAAAAAAAmAIAAGRycy9kb3ducmV2&#10;LnhtbFBLBQYAAAAABAAEAPUAAACD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07"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278" o:spid="_x0000_s1208"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PdMEA&#10;AADcAAAADwAAAGRycy9kb3ducmV2LnhtbERPy4rCMBTdC/MP4Q7MTlMd0LFjFBGKr41TdX9p7rTF&#10;5qY20da/NwvB5eG8Z4vOVOJOjSstKxgOIhDEmdUl5wpOx6T/A8J5ZI2VZVLwIAeL+UdvhrG2Lf/R&#10;PfW5CCHsYlRQeF/HUrqsIINuYGviwP3bxqAPsMmlbrAN4aaSoygaS4Mlh4YCa1oVlF3Sm1HwnSzP&#10;l+qAazu97YfX3baVyaZV6uuzW/6C8NT5t/jl3mgF40mYH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qz3T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09"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q78UA&#10;AADcAAAADwAAAGRycy9kb3ducmV2LnhtbESPQWvCQBSE74L/YXlCb7qJBdtGNyJCqG0vbVrvj+wz&#10;Ccm+jdnVpP++WxA8DjPzDbPZjqYVV+pdbVlBvIhAEBdW11wq+PnO5s8gnEfW2FomBb/kYJtOJxtM&#10;tB34i665L0WAsEtQQeV9l0jpiooMuoXtiIN3sr1BH2RfSt3jEOCmlcsoWkmDNYeFCjvaV1Q0+cUo&#10;eMx2x6b9xFf7cvmIz+9vg8wOg1IPs3G3BuFp9PfwrX3QClZP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mrv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10"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ALcQA&#10;AADcAAAADwAAAGRycy9kb3ducmV2LnhtbESPwWrDMBBE74X8g9hAb41sE9zgRAklxaHQU518wGJt&#10;LFNr5Viq7fTrq0Khx2Fm3jC7w2w7MdLgW8cK0lUCgrh2uuVGweVcPm1A+ICssXNMCu7k4bBfPOyw&#10;0G7iDxqr0IgIYV+gAhNCX0jpa0MW/cr1xNG7usFiiHJopB5winDbySxJcmmx5bhgsKejofqz+rIK&#10;6K7zdSXf09ebbc/Zd3ltzEkq9bicX7YgAs3hP/zXftMK8ucM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QC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11"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282" o:spid="_x0000_s1212"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Jd8UA&#10;AADcAAAADwAAAGRycy9kb3ducmV2LnhtbESPQWvCQBSE7wX/w/KE3pqNVmwb3YgUQq1eWrX3R/aZ&#10;hGTfxuxq4r/vCoUeh5n5hlmuBtOIK3WusqxgEsUgiHOrKy4UHA/Z0ysI55E1NpZJwY0crNLRwxIT&#10;bXv+puveFyJA2CWooPS+TaR0eUkGXWRb4uCdbGfQB9kVUnfYB7hp5DSO59JgxWGhxJbeS8rr/cUo&#10;eM7WP3XzhR/27bKbnLefvcw2vVKP42G9AOFp8P/hv/ZGK5i/zO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cl3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213"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7MUA&#10;AADcAAAADwAAAGRycy9kb3ducmV2LnhtbESPQWvCQBSE7wX/w/KE3pqNFm0b3YgUQq1eWrX3R/aZ&#10;hGTfxuxq4r/vCoUeh5n5hlmuBtOIK3WusqxgEsUgiHOrKy4UHA/Z0ysI55E1NpZJwY0crNLRwxIT&#10;bXv+puveFyJA2CWooPS+TaR0eUkGXWRb4uCdbGfQB9kVUnfYB7hp5DSO59JgxWGhxJbeS8rr/cUo&#10;eM7WP3XzhR/27bKbnLefvcw2vVKP42G9AOFp8P/hv/ZGK5i/zO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zs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214"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GLsQA&#10;AADcAAAADwAAAGRycy9kb3ducmV2LnhtbESPwWrDMBBE74H+g9hCb7EcU5ziRgmhxSXQU+18wGKt&#10;LRNr5Vpq4vTro0Ihx2Fm3jCb3WwHcabJ944VrJIUBHHjdM+dgmNdLl9A+ICscXBMCq7kYbd9WGyw&#10;0O7CX3SuQicihH2BCkwIYyGlbwxZ9IkbiaPXusliiHLqpJ7wEuF2kFma5tJiz3HB4EhvhppT9WMV&#10;0FXnz5X8XL1/277Ofsu2Mx9SqafHef8KItAc7uH/9kEryNc5/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Ri7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215"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286" o:spid="_x0000_s1216"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DcsEA&#10;AADcAAAADwAAAGRycy9kb3ducmV2LnhtbERPy4rCMBTdC/MP4Q7MTlMd0LFjFBGKr41TdX9p7rTF&#10;5qY20da/NwvB5eG8Z4vOVOJOjSstKxgOIhDEmdUl5wpOx6T/A8J5ZI2VZVLwIAeL+UdvhrG2Lf/R&#10;PfW5CCHsYlRQeF/HUrqsIINuYGviwP3bxqAPsMmlbrAN4aaSoygaS4Mlh4YCa1oVlF3Sm1HwnSzP&#10;l+qAazu97YfX3baVyaZV6uuzW/6C8NT5t/jl3mgF40lYG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cw3L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217"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m6cMA&#10;AADcAAAADwAAAGRycy9kb3ducmV2LnhtbESPT4vCMBTE7wt+h/CEvWmqgqvVKCIU3d2Lf++P5tkW&#10;m5faRFu/vVkQ9jjMzG+Y+bI1pXhQ7QrLCgb9CARxanXBmYLTMelNQDiPrLG0TAqe5GC56HzMMda2&#10;4T09Dj4TAcIuRgW591UspUtzMuj6tiIO3sXWBn2QdSZ1jU2Am1IOo2gsDRYcFnKsaJ1Tej3cjYJR&#10;sjpfyx1u7PT+O7j9fDcy2TZKfXbb1QyEp9b/h9/trVYw/prC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Bm6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6A6658">
      <w:pPr>
        <w:pStyle w:val="Heading3"/>
        <w:kinsoku w:val="0"/>
        <w:overflowPunct w:val="0"/>
        <w:ind w:left="0" w:right="247"/>
        <w:jc w:val="center"/>
        <w:rPr>
          <w:b w:val="0"/>
          <w:bCs w:val="0"/>
          <w:color w:val="000000"/>
        </w:rPr>
      </w:pPr>
      <w:r>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rsidR="006A6658" w:rsidRDefault="007E0F5F">
      <w:pPr>
        <w:pStyle w:val="BodyText"/>
        <w:kinsoku w:val="0"/>
        <w:overflowPunct w:val="0"/>
        <w:spacing w:before="6"/>
        <w:ind w:left="0"/>
        <w:rPr>
          <w:sz w:val="10"/>
          <w:szCs w:val="10"/>
        </w:rPr>
      </w:pPr>
      <w:r>
        <w:rPr>
          <w:noProof/>
        </w:rPr>
        <mc:AlternateContent>
          <mc:Choice Requires="wps">
            <w:drawing>
              <wp:anchor distT="0" distB="0" distL="114300" distR="114300" simplePos="0" relativeHeight="251708416" behindDoc="0" locked="0" layoutInCell="1" allowOverlap="1" wp14:anchorId="0DAD0A5C" wp14:editId="4273318E">
                <wp:simplePos x="0" y="0"/>
                <wp:positionH relativeFrom="column">
                  <wp:posOffset>637540</wp:posOffset>
                </wp:positionH>
                <wp:positionV relativeFrom="paragraph">
                  <wp:posOffset>175895</wp:posOffset>
                </wp:positionV>
                <wp:extent cx="0" cy="1223010"/>
                <wp:effectExtent l="0" t="0" r="19050" b="15240"/>
                <wp:wrapNone/>
                <wp:docPr id="707" name="Straight Connector 707"/>
                <wp:cNvGraphicFramePr/>
                <a:graphic xmlns:a="http://schemas.openxmlformats.org/drawingml/2006/main">
                  <a:graphicData uri="http://schemas.microsoft.com/office/word/2010/wordprocessingShape">
                    <wps:wsp>
                      <wps:cNvCnPr/>
                      <wps:spPr>
                        <a:xfrm>
                          <a:off x="0" y="0"/>
                          <a:ext cx="0" cy="1223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0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pt,13.85pt" to="50.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GzQEAAAcEAAAOAAAAZHJzL2Uyb0RvYy54bWysU02P0zAQvSPxHyzfaZIi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706368" behindDoc="0" locked="0" layoutInCell="1" allowOverlap="1" wp14:anchorId="5199F1BA" wp14:editId="19DB5087">
                <wp:simplePos x="0" y="0"/>
                <wp:positionH relativeFrom="column">
                  <wp:posOffset>323215</wp:posOffset>
                </wp:positionH>
                <wp:positionV relativeFrom="paragraph">
                  <wp:posOffset>164465</wp:posOffset>
                </wp:positionV>
                <wp:extent cx="0" cy="1234440"/>
                <wp:effectExtent l="0" t="0" r="19050" b="22860"/>
                <wp:wrapNone/>
                <wp:docPr id="705" name="Straight Connector 705"/>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0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12.95pt" to="25.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" strokecolor="black [3213]"/>
            </w:pict>
          </mc:Fallback>
        </mc:AlternateContent>
      </w:r>
      <w:r w:rsidR="0049764B">
        <w:rPr>
          <w:noProof/>
        </w:rPr>
        <mc:AlternateContent>
          <mc:Choice Requires="wps">
            <w:drawing>
              <wp:anchor distT="0" distB="0" distL="114300" distR="114300" simplePos="0" relativeHeight="251703296" behindDoc="0" locked="0" layoutInCell="0" allowOverlap="1" wp14:anchorId="3C9B6E3D" wp14:editId="31E0FA98">
                <wp:simplePos x="0" y="0"/>
                <wp:positionH relativeFrom="page">
                  <wp:posOffset>6437630</wp:posOffset>
                </wp:positionH>
                <wp:positionV relativeFrom="paragraph">
                  <wp:posOffset>19050</wp:posOffset>
                </wp:positionV>
                <wp:extent cx="1157605" cy="147320"/>
                <wp:effectExtent l="0" t="0" r="4445" b="5080"/>
                <wp:wrapNone/>
                <wp:docPr id="70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8" type="#_x0000_t202" style="position:absolute;margin-left:506.9pt;margin-top:1.5pt;width:91.15pt;height:1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vCtg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" o:allowincell="f" filled="f" stroked="f">
                <v:textbox inset="0,0,0,0">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1076"/>
        <w:rPr>
          <w:color w:val="000000"/>
          <w:sz w:val="11"/>
          <w:szCs w:val="11"/>
        </w:rPr>
      </w:pPr>
      <w:r>
        <w:rPr>
          <w:color w:val="231F20"/>
          <w:spacing w:val="-2"/>
          <w:sz w:val="11"/>
          <w:szCs w:val="11"/>
        </w:rPr>
        <w:t>Pensions/Retirement/</w:t>
      </w:r>
      <w:r>
        <w:rPr>
          <w:color w:val="231F20"/>
          <w:spacing w:val="19"/>
          <w:sz w:val="11"/>
          <w:szCs w:val="11"/>
        </w:rPr>
        <w:t xml:space="preserve"> </w:t>
      </w:r>
      <w:r>
        <w:rPr>
          <w:color w:val="231F20"/>
          <w:spacing w:val="-2"/>
          <w:sz w:val="11"/>
          <w:szCs w:val="11"/>
        </w:rPr>
        <w:t>All</w:t>
      </w:r>
      <w:r>
        <w:rPr>
          <w:color w:val="231F20"/>
          <w:spacing w:val="-3"/>
          <w:sz w:val="11"/>
          <w:szCs w:val="11"/>
        </w:rPr>
        <w:t xml:space="preserve"> </w:t>
      </w:r>
      <w:r>
        <w:rPr>
          <w:color w:val="231F20"/>
          <w:spacing w:val="-2"/>
          <w:sz w:val="11"/>
          <w:szCs w:val="11"/>
        </w:rPr>
        <w:t>Other</w:t>
      </w:r>
      <w:r>
        <w:rPr>
          <w:color w:val="231F20"/>
          <w:spacing w:val="-3"/>
          <w:sz w:val="11"/>
          <w:szCs w:val="11"/>
        </w:rPr>
        <w:t xml:space="preserve"> </w:t>
      </w:r>
      <w:r>
        <w:rPr>
          <w:color w:val="231F20"/>
          <w:spacing w:val="-2"/>
          <w:sz w:val="11"/>
          <w:szCs w:val="11"/>
        </w:rPr>
        <w:t>Income</w:t>
      </w:r>
    </w:p>
    <w:p w:rsidR="006A6658" w:rsidRDefault="007E0F5F" w:rsidP="003A1487">
      <w:pPr>
        <w:pStyle w:val="BodyText"/>
        <w:kinsoku w:val="0"/>
        <w:overflowPunct w:val="0"/>
        <w:spacing w:before="3"/>
        <w:ind w:left="0"/>
      </w:pPr>
      <w:r>
        <w:rPr>
          <w:noProof/>
        </w:rPr>
        <mc:AlternateContent>
          <mc:Choice Requires="wps">
            <w:drawing>
              <wp:anchor distT="0" distB="0" distL="114300" distR="114300" simplePos="0" relativeHeight="251710464" behindDoc="0" locked="0" layoutInCell="1" allowOverlap="1" wp14:anchorId="3ED8D32B" wp14:editId="1F29E221">
                <wp:simplePos x="0" y="0"/>
                <wp:positionH relativeFrom="column">
                  <wp:posOffset>99695</wp:posOffset>
                </wp:positionH>
                <wp:positionV relativeFrom="paragraph">
                  <wp:posOffset>33655</wp:posOffset>
                </wp:positionV>
                <wp:extent cx="3176" cy="1243965"/>
                <wp:effectExtent l="0" t="0" r="34925" b="13335"/>
                <wp:wrapNone/>
                <wp:docPr id="708" name="Straight Connector 708"/>
                <wp:cNvGraphicFramePr/>
                <a:graphic xmlns:a="http://schemas.openxmlformats.org/drawingml/2006/main">
                  <a:graphicData uri="http://schemas.microsoft.com/office/word/2010/wordprocessingShape">
                    <wps:wsp>
                      <wps:cNvCnPr/>
                      <wps:spPr>
                        <a:xfrm>
                          <a:off x="0" y="0"/>
                          <a:ext cx="3176" cy="1243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5pt" to="8.1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" strokecolor="black [3213]"/>
            </w:pict>
          </mc:Fallback>
        </mc:AlternateContent>
      </w:r>
      <w:r w:rsidR="009826DD">
        <w:rPr>
          <w:noProof/>
        </w:rPr>
        <mc:AlternateContent>
          <mc:Choice Requires="wpg">
            <w:drawing>
              <wp:anchor distT="0" distB="0" distL="114300" distR="114300" simplePos="0" relativeHeight="251718656" behindDoc="1" locked="0" layoutInCell="0" allowOverlap="1" wp14:anchorId="46B4398F" wp14:editId="0B10EEDB">
                <wp:simplePos x="0" y="0"/>
                <wp:positionH relativeFrom="page">
                  <wp:posOffset>7820025</wp:posOffset>
                </wp:positionH>
                <wp:positionV relativeFrom="paragraph">
                  <wp:posOffset>29845</wp:posOffset>
                </wp:positionV>
                <wp:extent cx="1992630" cy="1235710"/>
                <wp:effectExtent l="0" t="0" r="26670" b="21590"/>
                <wp:wrapNone/>
                <wp:docPr id="71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35710"/>
                          <a:chOff x="5503" y="337"/>
                          <a:chExt cx="3138" cy="1946"/>
                        </a:xfrm>
                      </wpg:grpSpPr>
                      <wps:wsp>
                        <wps:cNvPr id="71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220"/>
                        <wps:cNvSpPr>
                          <a:spLocks/>
                        </wps:cNvSpPr>
                        <wps:spPr bwMode="auto">
                          <a:xfrm>
                            <a:off x="6751" y="337"/>
                            <a:ext cx="189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9826DD" w:rsidRDefault="009826DD" w:rsidP="009826DD"/>
                          </w:txbxContent>
                        </wps:txbx>
                        <wps:bodyPr rot="0" vert="horz" wrap="square" lIns="91440" tIns="45720" rIns="91440" bIns="45720" anchor="t" anchorCtr="0" upright="1">
                          <a:noAutofit/>
                        </wps:bodyPr>
                      </wps:wsp>
                      <wps:wsp>
                        <wps:cNvPr id="738"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39" name="Group 222"/>
                        <wpg:cNvGrpSpPr>
                          <a:grpSpLocks/>
                        </wpg:cNvGrpSpPr>
                        <wpg:grpSpPr bwMode="auto">
                          <a:xfrm>
                            <a:off x="6830" y="809"/>
                            <a:ext cx="203" cy="211"/>
                            <a:chOff x="6830" y="809"/>
                            <a:chExt cx="203" cy="211"/>
                          </a:xfrm>
                        </wpg:grpSpPr>
                        <wps:wsp>
                          <wps:cNvPr id="740"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1"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2"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3" name="Group 226"/>
                        <wpg:cNvGrpSpPr>
                          <a:grpSpLocks/>
                        </wpg:cNvGrpSpPr>
                        <wpg:grpSpPr bwMode="auto">
                          <a:xfrm>
                            <a:off x="7281" y="809"/>
                            <a:ext cx="203" cy="211"/>
                            <a:chOff x="7281" y="809"/>
                            <a:chExt cx="203" cy="211"/>
                          </a:xfrm>
                        </wpg:grpSpPr>
                        <wps:wsp>
                          <wps:cNvPr id="744"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5"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6"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7" name="Group 230"/>
                        <wpg:cNvGrpSpPr>
                          <a:grpSpLocks/>
                        </wpg:cNvGrpSpPr>
                        <wpg:grpSpPr bwMode="auto">
                          <a:xfrm>
                            <a:off x="7733" y="809"/>
                            <a:ext cx="203" cy="211"/>
                            <a:chOff x="7733" y="809"/>
                            <a:chExt cx="203" cy="211"/>
                          </a:xfrm>
                        </wpg:grpSpPr>
                        <wps:wsp>
                          <wps:cNvPr id="748"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9"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0"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1" name="Group 234"/>
                        <wpg:cNvGrpSpPr>
                          <a:grpSpLocks/>
                        </wpg:cNvGrpSpPr>
                        <wpg:grpSpPr bwMode="auto">
                          <a:xfrm>
                            <a:off x="8185" y="809"/>
                            <a:ext cx="203" cy="211"/>
                            <a:chOff x="8185" y="809"/>
                            <a:chExt cx="203" cy="211"/>
                          </a:xfrm>
                        </wpg:grpSpPr>
                        <wps:wsp>
                          <wps:cNvPr id="752"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3"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4"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5" name="Group 239"/>
                        <wpg:cNvGrpSpPr>
                          <a:grpSpLocks/>
                        </wpg:cNvGrpSpPr>
                        <wpg:grpSpPr bwMode="auto">
                          <a:xfrm>
                            <a:off x="6830" y="1207"/>
                            <a:ext cx="203" cy="211"/>
                            <a:chOff x="6830" y="1207"/>
                            <a:chExt cx="203" cy="211"/>
                          </a:xfrm>
                        </wpg:grpSpPr>
                        <wps:wsp>
                          <wps:cNvPr id="756"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7"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8"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9" name="Group 243"/>
                        <wpg:cNvGrpSpPr>
                          <a:grpSpLocks/>
                        </wpg:cNvGrpSpPr>
                        <wpg:grpSpPr bwMode="auto">
                          <a:xfrm>
                            <a:off x="7281" y="1207"/>
                            <a:ext cx="203" cy="211"/>
                            <a:chOff x="7281" y="1207"/>
                            <a:chExt cx="203" cy="211"/>
                          </a:xfrm>
                        </wpg:grpSpPr>
                        <wps:wsp>
                          <wps:cNvPr id="760"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1"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2"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3" name="Group 247"/>
                        <wpg:cNvGrpSpPr>
                          <a:grpSpLocks/>
                        </wpg:cNvGrpSpPr>
                        <wpg:grpSpPr bwMode="auto">
                          <a:xfrm>
                            <a:off x="7733" y="1207"/>
                            <a:ext cx="203" cy="211"/>
                            <a:chOff x="7733" y="1207"/>
                            <a:chExt cx="203" cy="211"/>
                          </a:xfrm>
                        </wpg:grpSpPr>
                        <wps:wsp>
                          <wps:cNvPr id="764"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5"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6"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7" name="Group 251"/>
                        <wpg:cNvGrpSpPr>
                          <a:grpSpLocks/>
                        </wpg:cNvGrpSpPr>
                        <wpg:grpSpPr bwMode="auto">
                          <a:xfrm>
                            <a:off x="8185" y="1207"/>
                            <a:ext cx="203" cy="211"/>
                            <a:chOff x="8185" y="1207"/>
                            <a:chExt cx="203" cy="211"/>
                          </a:xfrm>
                        </wpg:grpSpPr>
                        <wps:wsp>
                          <wps:cNvPr id="768"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9"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0"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1" name="Group 256"/>
                        <wpg:cNvGrpSpPr>
                          <a:grpSpLocks/>
                        </wpg:cNvGrpSpPr>
                        <wpg:grpSpPr bwMode="auto">
                          <a:xfrm>
                            <a:off x="6830" y="1606"/>
                            <a:ext cx="203" cy="211"/>
                            <a:chOff x="6830" y="1606"/>
                            <a:chExt cx="203" cy="211"/>
                          </a:xfrm>
                        </wpg:grpSpPr>
                        <wps:wsp>
                          <wps:cNvPr id="772"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3"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4"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5" name="Group 260"/>
                        <wpg:cNvGrpSpPr>
                          <a:grpSpLocks/>
                        </wpg:cNvGrpSpPr>
                        <wpg:grpSpPr bwMode="auto">
                          <a:xfrm>
                            <a:off x="7281" y="1606"/>
                            <a:ext cx="203" cy="211"/>
                            <a:chOff x="7281" y="1606"/>
                            <a:chExt cx="203" cy="211"/>
                          </a:xfrm>
                        </wpg:grpSpPr>
                        <wps:wsp>
                          <wps:cNvPr id="776"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7"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8"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9" name="Group 264"/>
                        <wpg:cNvGrpSpPr>
                          <a:grpSpLocks/>
                        </wpg:cNvGrpSpPr>
                        <wpg:grpSpPr bwMode="auto">
                          <a:xfrm>
                            <a:off x="7733" y="1606"/>
                            <a:ext cx="203" cy="211"/>
                            <a:chOff x="7733" y="1606"/>
                            <a:chExt cx="203" cy="211"/>
                          </a:xfrm>
                        </wpg:grpSpPr>
                        <wps:wsp>
                          <wps:cNvPr id="780"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1"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2"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3" name="Group 268"/>
                        <wpg:cNvGrpSpPr>
                          <a:grpSpLocks/>
                        </wpg:cNvGrpSpPr>
                        <wpg:grpSpPr bwMode="auto">
                          <a:xfrm>
                            <a:off x="8185" y="1606"/>
                            <a:ext cx="203" cy="211"/>
                            <a:chOff x="8185" y="1606"/>
                            <a:chExt cx="203" cy="211"/>
                          </a:xfrm>
                        </wpg:grpSpPr>
                        <wps:wsp>
                          <wps:cNvPr id="784"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5"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7" name="Group 273"/>
                        <wpg:cNvGrpSpPr>
                          <a:grpSpLocks/>
                        </wpg:cNvGrpSpPr>
                        <wpg:grpSpPr bwMode="auto">
                          <a:xfrm>
                            <a:off x="6830" y="2005"/>
                            <a:ext cx="203" cy="211"/>
                            <a:chOff x="6830" y="2005"/>
                            <a:chExt cx="203" cy="211"/>
                          </a:xfrm>
                        </wpg:grpSpPr>
                        <wps:wsp>
                          <wps:cNvPr id="788"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9"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0"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1" name="Group 277"/>
                        <wpg:cNvGrpSpPr>
                          <a:grpSpLocks/>
                        </wpg:cNvGrpSpPr>
                        <wpg:grpSpPr bwMode="auto">
                          <a:xfrm>
                            <a:off x="7281" y="2005"/>
                            <a:ext cx="203" cy="211"/>
                            <a:chOff x="7281" y="2005"/>
                            <a:chExt cx="203" cy="211"/>
                          </a:xfrm>
                        </wpg:grpSpPr>
                        <wps:wsp>
                          <wps:cNvPr id="792"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3"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5" name="Group 281"/>
                        <wpg:cNvGrpSpPr>
                          <a:grpSpLocks/>
                        </wpg:cNvGrpSpPr>
                        <wpg:grpSpPr bwMode="auto">
                          <a:xfrm>
                            <a:off x="7733" y="2005"/>
                            <a:ext cx="203" cy="211"/>
                            <a:chOff x="7733" y="2005"/>
                            <a:chExt cx="203" cy="211"/>
                          </a:xfrm>
                        </wpg:grpSpPr>
                        <wps:wsp>
                          <wps:cNvPr id="796"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7"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8"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9" name="Group 285"/>
                        <wpg:cNvGrpSpPr>
                          <a:grpSpLocks/>
                        </wpg:cNvGrpSpPr>
                        <wpg:grpSpPr bwMode="auto">
                          <a:xfrm>
                            <a:off x="8185" y="2005"/>
                            <a:ext cx="203" cy="211"/>
                            <a:chOff x="8185" y="2005"/>
                            <a:chExt cx="203" cy="211"/>
                          </a:xfrm>
                        </wpg:grpSpPr>
                        <wps:wsp>
                          <wps:cNvPr id="800"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801"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219" style="position:absolute;margin-left:615.75pt;margin-top:2.35pt;width:156.9pt;height:97.3pt;z-index:-251597824;mso-position-horizontal-relative:page;mso-position-vertical-relative:text" coordorigin="5503,337" coordsize="313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" o:allowincell="f">
                <v:shape id="Freeform 200" o:spid="_x0000_s1220"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nzsQA&#10;AADcAAAADwAAAGRycy9kb3ducmV2LnhtbESPzWrDMBCE74W8g9hAb7WcBurgRAlJIOBbqdtCfFus&#10;9Q+xVkZSY/ftq0Khx2FmvmF2h9kM4k7O95YVrJIUBHFtdc+tgo/3y9MGhA/IGgfLpOCbPBz2i4cd&#10;5tpO/Eb3MrQiQtjnqKALYcyl9HVHBn1iR+LoNdYZDFG6VmqHU4SbQT6n6Ys02HNc6HCkc0f1rfwy&#10;CtZX91oVc1YNn1hoCs2pce6k1ONyPm5BBJrDf/ivXWgF2Sq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J87EAAAA3AAAAA8AAAAAAAAAAAAAAAAAmAIAAGRycy9k&#10;b3ducmV2LnhtbFBLBQYAAAAABAAEAPUAAACJAwAAAAA=&#10;" path="m,345r281,l281,,,,,345xe" filled="f" strokecolor="black [3213]" strokeweight=".25pt">
                  <v:path arrowok="t" o:connecttype="custom" o:connectlocs="0,345;281,345;281,0;0,0;0,345" o:connectangles="0,0,0,0,0"/>
                </v:shape>
                <v:shape id="Freeform 201" o:spid="_x0000_s1221"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zvMAA&#10;AADcAAAADwAAAGRycy9kb3ducmV2LnhtbERPy2rCQBTdC/7DcIXudBILtUTHoEIhu2JqQXeXzM0D&#10;M3fCzNSkf+8sCl0eznuXT6YXD3K+s6wgXSUgiCurO24UXL4+lu8gfEDW2FsmBb/kId/PZzvMtB35&#10;TI8yNCKGsM9QQRvCkEnpq5YM+pUdiCNXW2cwROgaqR2OMdz0cp0kb9Jgx7GhxYFOLVX38scoeL26&#10;z1sxbW79NxaaQn2snTsq9bKYDlsQgabwL/5zF1rBJo1r45l4BO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GzvMAAAADcAAAADwAAAAAAAAAAAAAAAACYAgAAZHJzL2Rvd25y&#10;ZXYueG1sUEsFBgAAAAAEAAQA9QAAAIUDAAAAAA==&#10;" path="m,345r281,l281,,,,,345xe" filled="f" strokecolor="black [3213]" strokeweight=".25pt">
                  <v:path arrowok="t" o:connecttype="custom" o:connectlocs="0,345;281,345;281,0;0,0;0,345" o:connectangles="0,0,0,0,0"/>
                </v:shape>
                <v:shape id="Freeform 202" o:spid="_x0000_s1222"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WJ8QA&#10;AADcAAAADwAAAGRycy9kb3ducmV2LnhtbESPzWrDMBCE74W+g9hCbo3sBJLGiWKaQMG3UKeF5rZY&#10;6x9qrYykxs7bR4VCj8PMfMPs8sn04krOd5YVpPMEBHFldceNgo/z2/MLCB+QNfaWScGNPOT7x4cd&#10;ZtqO/E7XMjQiQthnqKANYcik9FVLBv3cDsTRq60zGKJ0jdQOxwg3vVwkyUoa7DgutDjQsaXqu/wx&#10;CpZf7nQppvWl/8RCU6gPtXMHpWZP0+sWRKAp/If/2oVWsE43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9FifEAAAA3AAAAA8AAAAAAAAAAAAAAAAAmAIAAGRycy9k&#10;b3ducmV2LnhtbFBLBQYAAAAABAAEAPUAAACJAwAAAAA=&#10;" path="m,345r281,l281,,,,,345xe" filled="f" strokecolor="black [3213]" strokeweight=".25pt">
                  <v:path arrowok="t" o:connecttype="custom" o:connectlocs="0,345;281,345;281,0;0,0;0,345" o:connectangles="0,0,0,0,0"/>
                </v:shape>
                <v:shape id="Freeform 203" o:spid="_x0000_s1223"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B8AA&#10;AADcAAAADwAAAGRycy9kb3ducmV2LnhtbERPy2rCQBTdC/7DcAvd6aQWVFLH0AhCdtJUoe4umZsH&#10;zdwJM6OJf99ZCF0eznuXTaYXd3K+s6zgbZmAIK6s7rhRcP4+LrYgfEDW2FsmBQ/ykO3nsx2m2o78&#10;RfcyNCKGsE9RQRvCkErpq5YM+qUdiCNXW2cwROgaqR2OMdz0cpUka2mw49jQ4kCHlqrf8mYUvP+4&#10;07WYNtf+goWmUOe1c7lSry/T5weIQFP4Fz/dhVawWcX58Uw8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1B8AAAADcAAAADwAAAAAAAAAAAAAAAACYAgAAZHJzL2Rvd25y&#10;ZXYueG1sUEsFBgAAAAAEAAQA9QAAAIUDAAAAAA==&#10;" path="m,345r281,l281,,,,,345xe" filled="f" strokecolor="black [3213]" strokeweight=".25pt">
                  <v:path arrowok="t" o:connecttype="custom" o:connectlocs="0,345;281,345;281,0;0,0;0,345" o:connectangles="0,0,0,0,0"/>
                </v:shape>
                <v:shape id="Freeform 204" o:spid="_x0000_s1224"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QnMQA&#10;AADcAAAADwAAAGRycy9kb3ducmV2LnhtbESPzWrDMBCE74G+g9hCb7GcBJriWglJIeBbqZtCfVus&#10;9Q+xVkZSY/ftq0Cgx2FmvmHy/WwGcSXne8sKVkkKgri2uudWwfnztHwB4QOyxsEyKfglD/vdwyLH&#10;TNuJP+hahlZECPsMFXQhjJmUvu7IoE/sSBy9xjqDIUrXSu1winAzyHWaPkuDPceFDkd666i+lD9G&#10;webbvVfFvK2GLyw0hebYOHdU6ulxPryCCDSH//C9XWgF2/UKbm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n0JzEAAAA3AAAAA8AAAAAAAAAAAAAAAAAmAIAAGRycy9k&#10;b3ducmV2LnhtbFBLBQYAAAAABAAEAPUAAACJAwAAAAA=&#10;" path="m,345r281,l281,,,,,345xe" filled="f" strokecolor="black [3213]" strokeweight=".25pt">
                  <v:path arrowok="t" o:connecttype="custom" o:connectlocs="0,345;281,345;281,0;0,0;0,345" o:connectangles="0,0,0,0,0"/>
                </v:shape>
                <v:shape id="Freeform 205" o:spid="_x0000_s1225"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O68IA&#10;AADcAAAADwAAAGRycy9kb3ducmV2LnhtbESPT4vCMBTE7wt+h/AEb2tqF1SqUVRY6E3UXdDbo3n9&#10;g81LSaLWb28WFjwOM/MbZrnuTSvu5HxjWcFknIAgLqxuuFLwc/r+nIPwAVlja5kUPMnDejX4WGKm&#10;7YMPdD+GSkQI+wwV1CF0mZS+qMmgH9uOOHqldQZDlK6S2uEjwk0r0ySZSoMNx4UaO9rVVFyPN6Pg&#10;6+z2l7yfXdpfzDWFcls6t1VqNOw3CxCB+vAO/7dzrWCWpv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U7rwgAAANwAAAAPAAAAAAAAAAAAAAAAAJgCAABkcnMvZG93&#10;bnJldi54bWxQSwUGAAAAAAQABAD1AAAAhwMAAAAA&#10;" path="m,345r281,l281,,,,,345xe" filled="f" strokecolor="black [3213]" strokeweight=".25pt">
                  <v:path arrowok="t" o:connecttype="custom" o:connectlocs="0,345;281,345;281,0;0,0;0,345" o:connectangles="0,0,0,0,0"/>
                </v:shape>
                <v:shape id="Freeform 206" o:spid="_x0000_s1226"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rcMQA&#10;AADcAAAADwAAAGRycy9kb3ducmV2LnhtbESPT2vCQBTE7wW/w/IEb81GhSppVlGhkFtpqlBvj+zL&#10;H8y+DbtbE799t1DocZiZ3zD5fjK9uJPznWUFyyQFQVxZ3XGj4Pz59rwF4QOyxt4yKXiQh/1u9pRj&#10;pu3IH3QvQyMihH2GCtoQhkxKX7Vk0Cd2II5ebZ3BEKVrpHY4Rrjp5SpNX6TBjuNCiwOdWqpu5bdR&#10;sP5y79di2lz7CxaaQn2snTsqtZhPh1cQgabwH/5rF1rBZrWG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63DEAAAA3AAAAA8AAAAAAAAAAAAAAAAAmAIAAGRycy9k&#10;b3ducmV2LnhtbFBLBQYAAAAABAAEAPUAAACJAwAAAAA=&#10;" path="m,345r281,l281,,,,,345xe" filled="f" strokecolor="black [3213]" strokeweight=".25pt">
                  <v:path arrowok="t" o:connecttype="custom" o:connectlocs="0,345;281,345;281,0;0,0;0,345" o:connectangles="0,0,0,0,0"/>
                </v:shape>
                <v:shape id="Freeform 207" o:spid="_x0000_s1227"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zBMMA&#10;AADcAAAADwAAAGRycy9kb3ducmV2LnhtbESPS4sCMRCE7wv+h9CCtzXjg1VGo+iCMDdZH6C3ZtLz&#10;wElnSLI6/nsjLOyxqKqvqOW6M424k/O1ZQWjYQKCOLe65lLB6bj7nIPwAVljY5kUPMnDetX7WGKq&#10;7YN/6H4IpYgQ9ikqqEJoUyl9XpFBP7QtcfQK6wyGKF0ptcNHhJtGjpPkSxqsOS5U2NJ3Rfnt8GsU&#10;TC5uf8262bU5Y6YpFNvCua1Sg363WYAI1IX/8F870wpm4ym8z8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zBMMAAADcAAAADwAAAAAAAAAAAAAAAACYAgAAZHJzL2Rv&#10;d25yZXYueG1sUEsFBgAAAAAEAAQA9QAAAIgDAAAAAA==&#10;" path="m,345r281,l281,,,,,345xe" filled="f" strokecolor="black [3213]" strokeweight=".25pt">
                  <v:path arrowok="t" o:connecttype="custom" o:connectlocs="0,345;281,345;281,0;0,0;0,345" o:connectangles="0,0,0,0,0"/>
                </v:shape>
                <v:shape id="Freeform 208" o:spid="_x0000_s1228"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zWn8MA&#10;AADcAAAADwAAAGRycy9kb3ducmV2LnhtbESPS4sCMRCE7wv+h9CCtzWj4iqjUXRBmJusD9BbM+l5&#10;4KQzJFkd/70RFvZYVNVX1HLdmUbcyfnasoLRMAFBnFtdc6ngdNx9zkH4gKyxsUwKnuRhvep9LDHV&#10;9sE/dD+EUkQI+xQVVCG0qZQ+r8igH9qWOHqFdQZDlK6U2uEjwk0jx0nyJQ3WHBcqbOm7ovx2+DUK&#10;Jhe3v2bd7NqcMdMUim3h3FapQb/bLEAE6sJ/+K+daQWz8R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zWn8MAAADcAAAADwAAAAAAAAAAAAAAAACYAgAAZHJzL2Rv&#10;d25yZXYueG1sUEsFBgAAAAAEAAQA9QAAAIgDAAAAAA==&#10;" path="m,345r281,l281,,,,,345xe" filled="f" strokecolor="black [3213]" strokeweight=".25pt">
                  <v:path arrowok="t" o:connecttype="custom" o:connectlocs="0,345;281,345;281,0;0,0;0,345" o:connectangles="0,0,0,0,0"/>
                </v:shape>
                <v:shape id="Freeform 209" o:spid="_x0000_s1229"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I6MIA&#10;AADcAAAADwAAAGRycy9kb3ducmV2LnhtbESPS4sCMRCE7wv+h9CCtzWjgspoFBUW5ibrA/TWTHoe&#10;OOkMSVbHf78RBI9FVX1FLdedacSdnK8tKxgNExDEudU1lwpOx5/vOQgfkDU2lknBkzysV72vJaba&#10;PviX7odQighhn6KCKoQ2ldLnFRn0Q9sSR6+wzmCI0pVSO3xEuGnkOEmm0mDNcaHClnYV5bfDn1Ew&#10;ubj9Netm1+aMmaZQbAvntkoN+t1mASJQFz7hdzvTCmbjK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kjowgAAANwAAAAPAAAAAAAAAAAAAAAAAJgCAABkcnMvZG93&#10;bnJldi54bWxQSwUGAAAAAAQABAD1AAAAhwMAAAAA&#10;" path="m,345r281,l281,,,,,345xe" filled="f" strokecolor="black [3213]" strokeweight=".25pt">
                  <v:path arrowok="t" o:connecttype="custom" o:connectlocs="0,345;281,345;281,0;0,0;0,345" o:connectangles="0,0,0,0,0"/>
                </v:shape>
                <v:shape id="Freeform 210" o:spid="_x0000_s1230"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tc8QA&#10;AADcAAAADwAAAGRycy9kb3ducmV2LnhtbESPzWrDMBCE74G+g9hCb7GcBOLiRglJIeBbiZtAfVus&#10;9Q+1VkZSY/ftq0Khx2FmvmF2h9kM4k7O95YVrJIUBHFtdc+tguv7efkMwgdkjYNlUvBNHg77h8UO&#10;c20nvtC9DK2IEPY5KuhCGHMpfd2RQZ/YkTh6jXUGQ5SuldrhFOFmkOs03UqDPceFDkd67aj+LL+M&#10;gs2He6uKOauGGxaaQnNqnDsp9fQ4H19ABJrDf/ivXWgF2Tq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7XPEAAAA3AAAAA8AAAAAAAAAAAAAAAAAmAIAAGRycy9k&#10;b3ducmV2LnhtbFBLBQYAAAAABAAEAPUAAACJAwAAAAA=&#10;" path="m,345r281,l281,,,,,345xe" filled="f" strokecolor="black [3213]" strokeweight=".25pt">
                  <v:path arrowok="t" o:connecttype="custom" o:connectlocs="0,345;281,345;281,0;0,0;0,345" o:connectangles="0,0,0,0,0"/>
                </v:shape>
                <v:shape id="Freeform 211" o:spid="_x0000_s1231"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5AcAA&#10;AADcAAAADwAAAGRycy9kb3ducmV2LnhtbERPy2rCQBTdC/7DcAvd6aQWVFLH0AhCdtJUoe4umZsH&#10;zdwJM6OJf99ZCF0eznuXTaYXd3K+s6zgbZmAIK6s7rhRcP4+LrYgfEDW2FsmBQ/ykO3nsx2m2o78&#10;RfcyNCKGsE9RQRvCkErpq5YM+qUdiCNXW2cwROgaqR2OMdz0cpUka2mw49jQ4kCHlqrf8mYUvP+4&#10;07WYNtf+goWmUOe1c7lSry/T5weIQFP4Fz/dhVawWcW18Uw8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15AcAAAADcAAAADwAAAAAAAAAAAAAAAACYAgAAZHJzL2Rvd25y&#10;ZXYueG1sUEsFBgAAAAAEAAQA9QAAAIUDAAAAAA==&#10;" path="m,345r281,l281,,,,,345xe" filled="f" strokecolor="black [3213]" strokeweight=".25pt">
                  <v:path arrowok="t" o:connecttype="custom" o:connectlocs="0,345;281,345;281,0;0,0;0,345" o:connectangles="0,0,0,0,0"/>
                </v:shape>
                <v:shape id="Freeform 212" o:spid="_x0000_s1232"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cmsQA&#10;AADcAAAADwAAAGRycy9kb3ducmV2LnhtbESPzWrDMBCE74W8g9hAb7XcFJrGiRKaQsC3EqeB+LZY&#10;6x9qrYykxO7bV4FCj8PMfMNsdpPpxY2c7ywreE5SEMSV1R03Cr5Oh6c3ED4ga+wtk4If8rDbzh42&#10;mGk78pFuRWhEhLDPUEEbwpBJ6auWDPrEDsTRq60zGKJ0jdQOxwg3vVyk6as02HFcaHGgj5aq7+Jq&#10;FLxc3GeZT8uyP2OuKdT72rm9Uo/z6X0NItAU/sN/7VwrWC5W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3JrEAAAA3AAAAA8AAAAAAAAAAAAAAAAAmAIAAGRycy9k&#10;b3ducmV2LnhtbFBLBQYAAAAABAAEAPUAAACJAwAAAAA=&#10;" path="m,345r281,l281,,,,,345xe" filled="f" strokecolor="black [3213]" strokeweight=".25pt">
                  <v:path arrowok="t" o:connecttype="custom" o:connectlocs="0,345;281,345;281,0;0,0;0,345" o:connectangles="0,0,0,0,0"/>
                </v:shape>
                <v:shape id="Freeform 213" o:spid="_x0000_s1233"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j2sAA&#10;AADcAAAADwAAAGRycy9kb3ducmV2LnhtbERPy2rCQBTdC/7DcAvd6aQKKqljaIRCdtJUoe4umZsH&#10;zdwJM6OJf99ZCF0eznufTaYXd3K+s6zgbZmAIK6s7rhRcP7+XOxA+ICssbdMCh7kITvMZ3tMtR35&#10;i+5laEQMYZ+igjaEIZXSVy0Z9Es7EEeuts5giNA1UjscY7jp5SpJNtJgx7GhxYGOLVW/5c0oWP+4&#10;07WYttf+goWmUOe1c7lSry/TxzuIQFP4Fz/dhVawXcf58Uw8Av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Lj2sAAAADcAAAADwAAAAAAAAAAAAAAAACYAgAAZHJzL2Rvd25y&#10;ZXYueG1sUEsFBgAAAAAEAAQA9QAAAIUDAAAAAA==&#10;" path="m,345r281,l281,,,,,345xe" filled="f" strokecolor="black [3213]" strokeweight=".25pt">
                  <v:path arrowok="t" o:connecttype="custom" o:connectlocs="0,345;281,345;281,0;0,0;0,345" o:connectangles="0,0,0,0,0"/>
                </v:shape>
                <v:shape id="Freeform 214" o:spid="_x0000_s1234"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GQcQA&#10;AADcAAAADwAAAGRycy9kb3ducmV2LnhtbESPzWrDMBCE74G+g9hCb4nsBpriRglxIeBbqZtCfVus&#10;9Q+xVkZSYvftq0Cgx2FmvmG2+9kM4krO95YVpKsEBHFtdc+tgtPXcfkKwgdkjYNlUvBLHva7h8UW&#10;M20n/qRrGVoRIewzVNCFMGZS+rojg35lR+LoNdYZDFG6VmqHU4SbQT4nyYs02HNc6HCk947qc3kx&#10;CtY/7qMq5k01fGOhKTR541yu1NPjfHgDEWgO/+F7u9AKNusUbm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kHEAAAA3AAAAA8AAAAAAAAAAAAAAAAAmAIAAGRycy9k&#10;b3ducmV2LnhtbFBLBQYAAAAABAAEAPUAAACJAwAAAAA=&#10;" path="m,345r281,l281,,,,,345xe" filled="f" strokecolor="black [3213]" strokeweight=".25pt">
                  <v:path arrowok="t" o:connecttype="custom" o:connectlocs="0,345;281,345;281,0;0,0;0,345" o:connectangles="0,0,0,0,0"/>
                </v:shape>
                <v:shape id="Freeform 215" o:spid="_x0000_s1235"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YNsQA&#10;AADcAAAADwAAAGRycy9kb3ducmV2LnhtbESPT2vCQBTE7wW/w/IEb81GhSppVlGhkFtpqlBvj+zL&#10;H8y+DbtbE799t1DocZiZ3zD5fjK9uJPznWUFyyQFQVxZ3XGj4Pz59rwF4QOyxt4yKXiQh/1u9pRj&#10;pu3IH3QvQyMihH2GCtoQhkxKX7Vk0Cd2II5ebZ3BEKVrpHY4Rrjp5SpNX6TBjuNCiwOdWqpu5bdR&#10;sP5y79di2lz7CxaaQn2snTsqtZhPh1cQgabwH/5rF1rBZr2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2DbEAAAA3AAAAA8AAAAAAAAAAAAAAAAAmAIAAGRycy9k&#10;b3ducmV2LnhtbFBLBQYAAAAABAAEAPUAAACJAwAAAAA=&#10;" path="m,345r281,l281,,,,,345xe" filled="f" strokecolor="black [3213]" strokeweight=".25pt">
                  <v:path arrowok="t" o:connecttype="custom" o:connectlocs="0,345;281,345;281,0;0,0;0,345" o:connectangles="0,0,0,0,0"/>
                </v:shape>
                <v:shape id="Freeform 216" o:spid="_x0000_s1236"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9rcIA&#10;AADcAAAADwAAAGRycy9kb3ducmV2LnhtbESPS4sCMRCE78L+h9AL3jTjDugyaxRdEOYmvmC9NZOe&#10;BzvpDEnU8d8bQfBYVNVX1HzZm1ZcyfnGsoLJOAFBXFjdcKXgeNiMvkH4gKyxtUwK7uRhufgYzDHT&#10;9sY7uu5DJSKEfYYK6hC6TEpf1GTQj21HHL3SOoMhSldJ7fAW4aaVX0kylQYbjgs1dvRbU/G/vxgF&#10;6Z/bnvN+dm5PmGsK5bp0bq3U8LNf/YAI1Id3+NXOtYJZms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H2twgAAANwAAAAPAAAAAAAAAAAAAAAAAJgCAABkcnMvZG93&#10;bnJldi54bWxQSwUGAAAAAAQABAD1AAAAhwMAAAAA&#10;" path="m,345r281,l281,,,,,345xe" filled="f" strokecolor="black [3213]" strokeweight=".25pt">
                  <v:path arrowok="t" o:connecttype="custom" o:connectlocs="0,345;281,345;281,0;0,0;0,345" o:connectangles="0,0,0,0,0"/>
                </v:shape>
                <v:shape id="Freeform 217" o:spid="_x0000_s1237"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l2cMA&#10;AADcAAAADwAAAGRycy9kb3ducmV2LnhtbESPS4sCMRCE78L+h9DC3jTjA5XRKKuwMDdRd0FvzaTn&#10;gZPOkGR19t8bQfBYVNVX1GrTmUbcyPnasoLRMAFBnFtdc6ng5/Q9WIDwAVljY5kU/JOHzfqjt8JU&#10;2zsf6HYMpYgQ9ikqqEJoUyl9XpFBP7QtcfQK6wyGKF0ptcN7hJtGjpNkJg3WHBcqbGlXUX49/hkF&#10;k7PbX7Jufml+MdMUim3h3Fapz373tQQRqAvv8KudaQXzyR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l2cMAAADcAAAADwAAAAAAAAAAAAAAAACYAgAAZHJzL2Rv&#10;d25yZXYueG1sUEsFBgAAAAAEAAQA9QAAAIgDAAAAAA==&#10;" path="m,345r281,l281,,,,,345xe" filled="f" strokecolor="black [3213]" strokeweight=".25pt">
                  <v:path arrowok="t" o:connecttype="custom" o:connectlocs="0,345;281,345;281,0;0,0;0,345" o:connectangles="0,0,0,0,0"/>
                </v:shape>
                <v:shape id="Freeform 218" o:spid="_x0000_s1238"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AQsMA&#10;AADcAAAADwAAAGRycy9kb3ducmV2LnhtbESPS4sCMRCE78L+h9DC3jSj4oPRKKuwMDdRd0FvzaTn&#10;gZPOkGR19t8bQfBYVNVX1GrTmUbcyPnasoLRMAFBnFtdc6ng5/Q9WIDwAVljY5kU/JOHzfqjt8JU&#10;2zsf6HYMpYgQ9ikqqEJoUyl9XpFBP7QtcfQK6wyGKF0ptcN7hJtGjpNkJg3WHBcqbGlXUX49/hkF&#10;k7PbX7Jufml+MdMUim3h3Fapz373tQQRqAvv8KudaQXzyRS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AQsMAAADcAAAADwAAAAAAAAAAAAAAAACYAgAAZHJzL2Rv&#10;d25yZXYueG1sUEsFBgAAAAAEAAQA9QAAAIgDAAAAAA==&#10;" path="m,345r281,l281,,,,,345xe" filled="f" strokecolor="black [3213]" strokeweight=".25pt">
                  <v:path arrowok="t" o:connecttype="custom" o:connectlocs="0,345;281,345;281,0;0,0;0,345" o:connectangles="0,0,0,0,0"/>
                </v:shape>
                <v:shape id="Freeform 219" o:spid="_x0000_s1239"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eNcQA&#10;AADcAAAADwAAAGRycy9kb3ducmV2LnhtbESPT2vCQBTE7wW/w/IEb83GClrSrKKCkJvUWqi3R/bl&#10;D2bfht1tEr99t1DocZiZ3zD5bjKdGMj51rKCZZKCIC6tbrlWcP04Pb+C8AFZY2eZFDzIw247e8ox&#10;03bkdxouoRYRwj5DBU0IfSalLxsy6BPbE0evss5giNLVUjscI9x08iVN19Jgy3GhwZ6ODZX3y7dR&#10;sPpy51sxbW7dJxaaQnWonDsotZhP+zcQgabwH/5rF1rBZrWG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X3jXEAAAA3AAAAA8AAAAAAAAAAAAAAAAAmAIAAGRycy9k&#10;b3ducmV2LnhtbFBLBQYAAAAABAAEAPUAAACJAwAAAAA=&#10;" path="m,345r281,l281,,,,,345xe" filled="f" strokecolor="black [3213]" strokeweight=".25pt">
                  <v:path arrowok="t" o:connecttype="custom" o:connectlocs="0,345;281,345;281,0;0,0;0,345" o:connectangles="0,0,0,0,0"/>
                </v:shape>
                <v:shape id="_x0000_s1240" style="position:absolute;left:6751;top:337;width:1890;height:346;visibility:visible;mso-wrap-style:square;v-text-anchor:top" coordsize="181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LUsUA&#10;AADcAAAADwAAAGRycy9kb3ducmV2LnhtbESP3UoDMRSE74W+QzgF72xWK3a7bVpqQfBCKf15gMPm&#10;dLOYnCxJ2l19eiMIvRxm5htmuR6cFVcKsfWs4HFSgCCuvW65UXA6vj2UIGJC1mg9k4JvirBeje6W&#10;WGnf856uh9SIDOFYoQKTUldJGWtDDuPEd8TZO/vgMGUZGqkD9hnurHwqihfpsOW8YLCjraH663Bx&#10;Cp4/dhdry35jPhuJP/N5uX8NpVL342GzAJFoSLfwf/tdK5hNZ/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QtSxQAAANwAAAAPAAAAAAAAAAAAAAAAAJgCAABkcnMv&#10;ZG93bnJldi54bWxQSwUGAAAAAAQABAD1AAAAigMAAAAA&#10;" adj="-11796480,,5400" path="m,345r1815,l1815,,,,,345xe" filled="f" strokecolor="black [3213]" strokeweight=".25pt">
                  <v:stroke joinstyle="round"/>
                  <v:formulas/>
                  <v:path arrowok="t" o:connecttype="custom" o:connectlocs="0,345;1889,345;1889,0;0,0;0,345" o:connectangles="0,0,0,0,0" textboxrect="0,0,1816,346"/>
                  <v:textbox>
                    <w:txbxContent>
                      <w:p w:rsidR="009826DD" w:rsidRDefault="009826DD" w:rsidP="009826DD"/>
                    </w:txbxContent>
                  </v:textbox>
                </v:shape>
                <v:shape id="Freeform 221" o:spid="_x0000_s1241"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BmsEA&#10;AADcAAAADwAAAGRycy9kb3ducmV2LnhtbERP3WrCMBS+H/gO4QjeraluqFSjyEZlsCtbH+DQHJti&#10;c1KbTNs9/XIx8PLj+9/uB9uKO/W+caxgnqQgiCunG64VnMv8dQ3CB2SNrWNSMJKH/W7yssVMuwef&#10;6F6EWsQQ9hkqMCF0mZS+MmTRJ64jjtzF9RZDhH0tdY+PGG5buUjTpbTYcGww2NGHoepa/FgFNOrl&#10;eyG/558325SL3/xSm6NUajYdDhsQgYbwFP+7v7SC1Vt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MwZr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242"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223" o:spid="_x0000_s1243"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KVMIA&#10;AADcAAAADwAAAGRycy9kb3ducmV2LnhtbERPyW7CMBC9I/EP1iD1VpzQitIUB6FKUSlcytL7KJ4m&#10;EfE4xM7Sv68PlTg+vX29GU0tempdZVlBPI9AEOdWV1wouJyzxxUI55E11pZJwS852KTTyRoTbQc+&#10;Un/yhQgh7BJUUHrfJFK6vCSDbm4b4sD92NagD7AtpG5xCOGmlosoWkqDFYeGEht6Lym/njqj4Cnb&#10;fl/rL/ywr90hvu0/B5ntBqUeZuP2DYSn0d/F/+6dVvDyHOaH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wpU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244"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vz8QA&#10;AADcAAAADwAAAGRycy9kb3ducmV2LnhtbESPT2vCQBTE7wW/w/KE3uomVtoaXUWE4L+LtXp/ZJ9J&#10;MPs2ZlcTv71bKPQ4zMxvmOm8M5W4U+NKywriQQSCOLO65FzB8Sd9+wLhPLLGyjIpeJCD+az3MsVE&#10;25a/6X7wuQgQdgkqKLyvEyldVpBBN7A1cfDOtjHog2xyqRtsA9xUchhFH9JgyWGhwJqWBWWXw80o&#10;eE8Xp0u1x5Ud33bxdbtpZbpulXrtd4sJCE+d/w//tddawecoht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r8/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245"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FDcIA&#10;AADcAAAADwAAAGRycy9kb3ducmV2LnhtbESP0YrCMBRE3xf8h3AF39bUIq5Uo4jiIvi0rR9waa5N&#10;sbmpTVarX2+EhX0cZuYMs1z3thE36nztWMFknIAgLp2uuVJwKvafcxA+IGtsHJOCB3lYrwYfS8y0&#10;u/MP3fJQiQhhn6ECE0KbSelLQxb92LXE0Tu7zmKIsquk7vAe4baRaZLMpMWa44LBlraGykv+axXQ&#10;Q8+muTxOdldbF+lzf67Mt1RqNOw3CxCB+vAf/msftIKvaQr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oUN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246"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227" o:spid="_x0000_s1247"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MV8QA&#10;AADcAAAADwAAAGRycy9kb3ducmV2LnhtbESPT2vCQBTE7wW/w/IEb7rRim2jq0gh+O/Sqr0/ss8k&#10;mH0bs6uJ394VhB6HmfkNM1u0phQ3ql1hWcFwEIEgTq0uOFNwPCT9TxDOI2ssLZOCOzlYzDtvM4y1&#10;bfiXbnufiQBhF6OC3PsqltKlORl0A1sRB+9ka4M+yDqTusYmwE0pR1E0kQYLDgs5VvSdU3reX42C&#10;92T5dy5/cGW/rrvhZbtpZLJulOp12+UUhKfW/4df7bVW8DEe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DFf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248"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pzMUA&#10;AADcAAAADwAAAGRycy9kb3ducmV2LnhtbESPQWvCQBSE70L/w/IKvekmVWubZhURQtVeWm3vj+xr&#10;Esy+TbOrif/eFQSPw8x8w6SL3tTiRK2rLCuIRxEI4tzqigsFP/ts+ArCeWSNtWVScCYHi/nDIMVE&#10;246/6bTzhQgQdgkqKL1vEildXpJBN7INcfD+bGvQB9kWUrfYBbip5XMUvUiDFYeFEhtalZQfdkej&#10;YJwtfw/1F37Yt+Nn/L/ddDJbd0o9PfbLdxCeen8P39prrWA2mcL1TDg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KnM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249"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DDsQA&#10;AADcAAAADwAAAGRycy9kb3ducmV2LnhtbESPwWrDMBBE74X+g9hAb7VsE9ziRgkhwaWQU+x+wGJt&#10;LFNr5Vpq4vTrq0Cgx2Fm3jCrzWwHcabJ944VZEkKgrh1uudOwWdTPb+C8AFZ4+CYFFzJw2b9+LDC&#10;UrsLH+lch05ECPsSFZgQxlJK3xqy6BM3Ekfv5CaLIcqpk3rCS4TbQeZpWkiLPccFgyPtDLVf9Y9V&#10;QFddLGt5yPbftm/y3+rUmXep1NNi3r6BCDSH//C9/aEVvCwL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gw7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250"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231" o:spid="_x0000_s1251"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GUsIA&#10;AADcAAAADwAAAGRycy9kb3ducmV2LnhtbERPyW7CMBC9I/EP1iD1VpzQitIUB6FKUSlcytL7KJ4m&#10;EfE4xM7Sv68PlTg+vX29GU0tempdZVlBPI9AEOdWV1wouJyzxxUI55E11pZJwS852KTTyRoTbQc+&#10;Un/yhQgh7BJUUHrfJFK6vCSDbm4b4sD92NagD7AtpG5xCOGmlosoWkqDFYeGEht6Lym/njqj4Cnb&#10;fl/rL/ywr90hvu0/B5ntBqUeZuP2DYSn0d/F/+6dVvDyHN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QZS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252"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2jycUA&#10;AADcAAAADwAAAGRycy9kb3ducmV2LnhtbESPT2vCQBTE70K/w/IK3szGWrSmriKFUP9crNr7I/ua&#10;BLNv0+xq4rd3BcHjMDO/YWaLzlTiQo0rLSsYRjEI4szqknMFx0M6+ADhPLLGyjIpuJKDxfylN8NE&#10;25Z/6LL3uQgQdgkqKLyvEyldVpBBF9maOHh/tjHog2xyqRtsA9xU8i2Ox9JgyWGhwJq+CspO+7NR&#10;MEqXv6dqh992et4O/zfrVqarVqn+a7f8BOGp88/wo73SCibvU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aPJ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253"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oPMEA&#10;AADcAAAADwAAAGRycy9kb3ducmV2LnhtbERP3WrCMBS+H/gO4QjeramyqVSjyEZlsCtbH+DQHJti&#10;c1KbTNs9/XIx8PLj+9/uB9uKO/W+caxgnqQgiCunG64VnMv8dQ3CB2SNrWNSMJKH/W7yssVMuwef&#10;6F6EWsQQ9hkqMCF0mZS+MmTRJ64jjtzF9RZDhH0tdY+PGG5buUjTpbTYcGww2NGHoepa/FgFNOrl&#10;WyG/558325SL3/xSm6NUajYdDhsQgYbwFP+7v7SC1Xu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lKDz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254"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235" o:spid="_x0000_s1255"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nZcUA&#10;AADcAAAADwAAAGRycy9kb3ducmV2LnhtbESPT2vCQBTE74V+h+UVeqsbLbUa3YgIoVov9d/9kX0m&#10;Idm3Mbua+O27QqHHYWZ+w8wXvanFjVpXWlYwHEQgiDOrS84VHA/p2wSE88gaa8uk4E4OFsnz0xxj&#10;bTve0W3vcxEg7GJUUHjfxFK6rCCDbmAb4uCdbWvQB9nmUrfYBbip5SiKxtJgyWGhwIZWBWXV/moU&#10;vKfLU1X/4JedXrfDy/emk+m6U+r1pV/OQHjq/X/4r73WCj4/RvA4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Kdl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256"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C/sQA&#10;AADcAAAADwAAAGRycy9kb3ducmV2LnhtbESPT2vCQBTE7wW/w/IEb7pR6b/oRkQItXpp1d4f2WcS&#10;kn0bs6tJv71bEHocZuY3zHLVm1rcqHWlZQXTSQSCOLO65FzB6ZiO30A4j6yxtkwKfsnBKhk8LTHW&#10;tuNvuh18LgKEXYwKCu+bWEqXFWTQTWxDHLyzbQ36INtc6ha7ADe1nEXRizRYclgosKFNQVl1uBoF&#10;83T9U9Vf+GHfr/vpZffZyXTbKTUa9usFCE+9/w8/2lut4PV5Dn9nwhG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Av7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257"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uP8QA&#10;AADcAAAADwAAAGRycy9kb3ducmV2LnhtbESP0WrCQBRE3wv+w3KFvtWNIVWJriIWS6FPjX7AJXvN&#10;BrN3Y3ZNYr++Wyj0cZiZM8xmN9pG9NT52rGC+SwBQVw6XXOl4Hw6vqxA+ICssXFMCh7kYbedPG0w&#10;127gL+qLUIkIYZ+jAhNCm0vpS0MW/cy1xNG7uM5iiLKrpO5wiHDbyDRJFtJizXHBYEsHQ+W1uFsF&#10;9NCLrJCf87ebrU/p9/FSmXep1PN03K9BBBrDf/iv/aEVLF8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Lj/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258"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240" o:spid="_x0000_s1259"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hZsUA&#10;AADcAAAADwAAAGRycy9kb3ducmV2LnhtbESPQWvCQBSE7wX/w/KE3pqNFm0b3YgUQq1eWrX3R/aZ&#10;hGTfxuxq4r/vCoUeh5n5hlmuBtOIK3WusqxgEsUgiHOrKy4UHA/Z0ysI55E1NpZJwY0crNLRwxIT&#10;bXv+puveFyJA2CWooPS+TaR0eUkGXWRb4uCdbGfQB9kVUnfYB7hp5DSO59JgxWGhxJbeS8rr/cUo&#10;eM7WP3XzhR/27bKbnLefvcw2vVKP42G9AOFp8P/hv/ZGK3iZzeF+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6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260"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E/cUA&#10;AADcAAAADwAAAGRycy9kb3ducmV2LnhtbESPQWvCQBSE7wX/w/KE3pqNFmsb3YgUQq1eWrX3R/aZ&#10;hGTfxuxq4r/vCoUeh5n5hlmuBtOIK3WusqxgEsUgiHOrKy4UHA/Z0ysI55E1NpZJwY0crNLRwxIT&#10;bXv+puveFyJA2CWooPS+TaR0eUkGXWRb4uCdbGfQB9kVUnfYB7hp5DSOX6TBisNCiS29l5TX+4tR&#10;8Jytf+rmCz/s22U3OW8/e5lteqUex8N6AcLT4P/Df+2NVjCfzeF+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wT9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261"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kOsEA&#10;AADcAAAADwAAAGRycy9kb3ducmV2LnhtbERP3WrCMBS+H/gO4QjeramyqVSjyEZlsCtbH+DQHJti&#10;c1KbTNs9/XIx8PLj+9/uB9uKO/W+caxgnqQgiCunG64VnMv8dQ3CB2SNrWNSMJKH/W7yssVMuwef&#10;6F6EWsQQ9hkqMCF0mZS+MmTRJ64jjtzF9RZDhH0tdY+PGG5buUjTpbTYcGww2NGHoepa/FgFNOrl&#10;WyG/558325SL3/xSm6NUajYdDhsQgYbwFP+7v7SC1Xt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TJDr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262"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244" o:spid="_x0000_s1263"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WNMEA&#10;AADcAAAADwAAAGRycy9kb3ducmV2LnhtbERPy4rCMBTdC/MP4Q7MTlMd0LFjFBGKr41TdX9p7rTF&#10;5qY20da/NwvB5eG8Z4vOVOJOjSstKxgOIhDEmdUl5wpOx6T/A8J5ZI2VZVLwIAeL+UdvhrG2Lf/R&#10;PfW5CCHsYlRQeF/HUrqsIINuYGviwP3bxqAPsMmlbrAN4aaSoygaS4Mlh4YCa1oVlF3Sm1HwnSzP&#10;l+qAazu97YfX3baVyaZV6uuzW/6C8NT5t/jl3mgFk3GYH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SVjT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264"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r8UA&#10;AADcAAAADwAAAGRycy9kb3ducmV2LnhtbESPQWvCQBSE74L/YXlCb7qJBdtGNyJCqG0vbVrvj+wz&#10;Ccm+jdnVpP++WxA8DjPzDbPZjqYVV+pdbVlBvIhAEBdW11wq+PnO5s8gnEfW2FomBb/kYJtOJxtM&#10;tB34i665L0WAsEtQQeV9l0jpiooMuoXtiIN3sr1BH2RfSt3jEOCmlcsoWkmDNYeFCjvaV1Q0+cUo&#10;eMx2x6b9xFf7cvmIz+9vg8wOg1IPs3G3BuFp9PfwrX3QCp5W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vOv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265"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ZbcQA&#10;AADcAAAADwAAAGRycy9kb3ducmV2LnhtbESPwWrDMBBE74X8g9hAb41sE9zgRAklxaHQU518wGJt&#10;LFNr5Viq7fTrq0Khx2Fm3jC7w2w7MdLgW8cK0lUCgrh2uuVGweVcPm1A+ICssXNMCu7k4bBfPOyw&#10;0G7iDxqr0IgIYV+gAhNCX0jpa0MW/cr1xNG7usFiiHJopB5winDbySxJcmmx5bhgsKejofqz+rIK&#10;6K7zdSXf09ebbc/Zd3ltzEkq9bicX7YgAs3hP/zXftMKnvMM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2W3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266"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248" o:spid="_x0000_s1267"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QN8UA&#10;AADcAAAADwAAAGRycy9kb3ducmV2LnhtbESPQWvCQBSE7wX/w/KE3pqNVmwb3YgUQq1eWrX3R/aZ&#10;hGTfxuxq4r/vCoUeh5n5hlmuBtOIK3WusqxgEsUgiHOrKy4UHA/Z0ysI55E1NpZJwY0crNLRwxIT&#10;bXv+puveFyJA2CWooPS+TaR0eUkGXWRb4uCdbGfQB9kVUnfYB7hp5DSO59JgxWGhxJbeS8rr/cUo&#10;eM7WP3XzhR/27bKbnLefvcw2vVKP42G9AOFp8P/hv/ZGK3iZz+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VA3xQAAANwAAAAPAAAAAAAAAAAAAAAAAJgCAABkcnMv&#10;ZG93bnJldi54bWxQSwUGAAAAAAQABAD1AAAAig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268"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1rMUA&#10;AADcAAAADwAAAGRycy9kb3ducmV2LnhtbESPQWvCQBSE7wX/w/KE3pqNFm0b3YgUQq1eWrX3R/aZ&#10;hGTfxuxq4r/vCoUeh5n5hlmuBtOIK3WusqxgEsUgiHOrKy4UHA/Z0ysI55E1NpZJwY0crNLRwxIT&#10;bXv+puveFyJA2CWooPS+TaR0eUkGXWRb4uCdbGfQB9kVUnfYB7hp5DSO59JgxWGhxJbeS8rr/cUo&#10;eM7WP3XzhR/27bKbnLefvcw2vVKP42G9AOFp8P/hv/ZGK3iZz+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fWs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269"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bsQA&#10;AADcAAAADwAAAGRycy9kb3ducmV2LnhtbESPwWrDMBBE74H+g9hCb7EcU5ziRgmhxSXQU+18wGKt&#10;LRNr5Vpq4vTro0Ihx2Fm3jCb3WwHcabJ944VrJIUBHHjdM+dgmNdLl9A+ICscXBMCq7kYbd9WGyw&#10;0O7CX3SuQicihH2BCkwIYyGlbwxZ9IkbiaPXusliiHLqpJ7wEuF2kFma5tJiz3HB4EhvhppT9WMV&#10;0FXnz5X8XL1/277Ofsu2Mx9SqafHef8KItAc7uH/9kErWOc5/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s327EAAAA3AAAAA8AAAAAAAAAAAAAAAAAmAIAAGRycy9k&#10;b3ducmV2LnhtbFBLBQYAAAAABAAEAPUAAACJ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270"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252" o:spid="_x0000_s1271"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aMsEA&#10;AADcAAAADwAAAGRycy9kb3ducmV2LnhtbERPy4rCMBTdC/MP4Q7MTlMd0LFjFBGKr41TdX9p7rTF&#10;5qY20da/NwvB5eG8Z4vOVOJOjSstKxgOIhDEmdUl5wpOx6T/A8J5ZI2VZVLwIAeL+UdvhrG2Lf/R&#10;PfW5CCHsYlRQeF/HUrqsIINuYGviwP3bxqAPsMmlbrAN4aaSoygaS4Mlh4YCa1oVlF3Sm1HwnSzP&#10;l+qAazu97YfX3baVyaZV6uuzW/6C8NT5t/jl3mgFk3FYG86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kWjLBAAAA3AAAAA8AAAAAAAAAAAAAAAAAmAIAAGRycy9kb3du&#10;cmV2LnhtbFBLBQYAAAAABAAEAPUAAACG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272"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qcMA&#10;AADcAAAADwAAAGRycy9kb3ducmV2LnhtbESPT4vCMBTE7wt+h/CEvWmqgqvVKCIU3d2Lf++P5tkW&#10;m5faRFu/vVkQ9jjMzG+Y+bI1pXhQ7QrLCgb9CARxanXBmYLTMelNQDiPrLG0TAqe5GC56HzMMda2&#10;4T09Dj4TAcIuRgW591UspUtzMuj6tiIO3sXWBn2QdSZ1jU2Am1IOo2gsDRYcFnKsaJ1Tej3cjYJR&#10;sjpfyx1u7PT+O7j9fDcy2TZKfXbb1QyEp9b/h9/trVbwNZ7C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q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273"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0XMEA&#10;AADcAAAADwAAAGRycy9kb3ducmV2LnhtbERP3WrCMBS+F3yHcITdaaqMOjqjjA2H4JWtD3Bojk1Z&#10;c9I1WX/29OZC8PLj+98dRtuInjpfO1awXiUgiEuna64UXIvj8g2ED8gaG8ekYCIPh/18tsNMu4Ev&#10;1OehEjGEfYYKTAhtJqUvDVn0K9cSR+7mOoshwq6SusMhhttGbpIklRZrjg0GW/o0VP7kf1YBTTp9&#10;zeV5/fVr62Lzf7xV5lsq9bIYP95BBBrDU/xwn7SC7TbOj2fiEZ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QdFz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274"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257" o:spid="_x0000_s127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7BcQA&#10;AADcAAAADwAAAGRycy9kb3ducmV2LnhtbESPS4vCQBCE78L+h6EXvK0TXfARHUUWwvq4+Lw3mTYJ&#10;ZnqymdHEf+8ICx6LqvqKmi1aU4o71a6wrKDfi0AQp1YXnCk4HZOvMQjnkTWWlknBgxws5h+dGcba&#10;Nryn+8FnIkDYxagg976KpXRpTgZdz1bEwbvY2qAPss6krrEJcFPKQRQNpcGCw0KOFf3klF4PN6Pg&#10;O1mer+UOf+3ktu3/bdaNTFaNUt3PdjkF4an17/B/e6UVjEYD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wX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276"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ensMA&#10;AADcAAAADwAAAGRycy9kb3ducmV2LnhtbESPT4vCMBTE78J+h/AW9qapK6xajSILRVcv/r0/mmdb&#10;bF5qE2332xtB8DjMzG+Y6bw1pbhT7QrLCvq9CARxanXBmYLjIemOQDiPrLG0TAr+ycF89tGZYqxt&#10;wzu6730mAoRdjApy76tYSpfmZND1bEUcvLOtDfog60zqGpsAN6X8jqIfabDgsJBjRb85pZf9zSgY&#10;JIvTpdzi0o5vm/51/dfIZNUo9fXZLiYgPLX+HX61V1rBcDiA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lens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277"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yX8MA&#10;AADcAAAADwAAAGRycy9kb3ducmV2LnhtbESP0YrCMBRE3xf8h3AF39ZUEV26piIrFWGfrH7Apbk2&#10;xeam20Stfv1GEHwcZuYMs1z1thFX6nztWMFknIAgLp2uuVJwPOSfXyB8QNbYOCYFd/KwygYfS0y1&#10;u/GerkWoRISwT1GBCaFNpfSlIYt+7Fri6J1cZzFE2VVSd3iLcNvIaZLMpcWa44LBln4MlefiYhXQ&#10;Xc9nhfydbP5sfZg+8lNltlKp0bBff4MI1Id3+NXeaQWLxQy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tyX8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278"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261" o:spid="_x0000_s127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9BsQA&#10;AADcAAAADwAAAGRycy9kb3ducmV2LnhtbESPT4vCMBTE74LfITxhb5rqgq7VKCKUdfXi+uf+aJ5t&#10;sXnpNtF2v70RBI/DzPyGmS9bU4o71a6wrGA4iEAQp1YXnCk4HZP+FwjnkTWWlknBPzlYLrqdOcba&#10;NvxL94PPRICwi1FB7n0VS+nSnAy6ga2Ig3extUEfZJ1JXWMT4KaUoygaS4MFh4UcK1rnlF4PN6Pg&#10;M1mdr+Uev+30thv+bX8amWwapT567WoGwlPr3+FXe6MVTCZ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QbEAAAA3AAAAA8AAAAAAAAAAAAAAAAAmAIAAGRycy9k&#10;b3ducmV2LnhtbFBLBQYAAAAABAAEAPUAAACJAw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280"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ncQA&#10;AADcAAAADwAAAGRycy9kb3ducmV2LnhtbESPQWvCQBSE7wX/w/KE3nRjBdNGNyJC0NpLa+v9kX0m&#10;Idm3aXY18d+7BaHHYWa+YVbrwTTiSp2rLCuYTSMQxLnVFRcKfr6zySsI55E1NpZJwY0crNPR0woT&#10;bXv+ouvRFyJA2CWooPS+TaR0eUkG3dS2xME7286gD7IrpO6wD3DTyJcoWkiDFYeFElvalpTXx4tR&#10;MM82p7r5xJ19u3zMfg/vvcz2vVLP42GzBOFp8P/hR3uvFcRxDH9nwh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WJ3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281"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4WsEA&#10;AADcAAAADwAAAGRycy9kb3ducmV2LnhtbERP3WrCMBS+F3yHcITdaaqMOjqjjA2H4JWtD3Bojk1Z&#10;c9I1WX/29OZC8PLj+98dRtuInjpfO1awXiUgiEuna64UXIvj8g2ED8gaG8ekYCIPh/18tsNMu4Ev&#10;1OehEjGEfYYKTAhtJqUvDVn0K9cSR+7mOoshwq6SusMhhttGbpIklRZrjg0GW/o0VP7kf1YBTTp9&#10;zeV5/fVr62Lzf7xV5lsq9bIYP95BBBrDU/xwn7SC7TaujWfiEZ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meFr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282"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265" o:spid="_x0000_s128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wzsIA&#10;AADcAAAADwAAAGRycy9kb3ducmV2LnhtbERPTW+CQBC9N/E/bMakt7LQJpZSV0NMSK1eLG3vE3YE&#10;IjtL2VXw37sHkx5f3vdyPZlOXGhwrWUFSRSDIK6sbrlW8PNdPKUgnEfW2FkmBVdysF7NHpaYaTvy&#10;F11KX4sQwi5DBY33fSalqxoy6CLbEwfuaAeDPsChlnrAMYSbTj7H8UIabDk0NNjTpqHqVJ6Ngpci&#10;/z11B/ywb+d98rf7HGWxHZV6nE/5OwhPk/8X391breA1DfPDmXA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rDO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284"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VVcQA&#10;AADcAAAADwAAAGRycy9kb3ducmV2LnhtbESPT2vCQBTE70K/w/IKvekmLWiauooUgv8uavX+yL4m&#10;wezbmF1N+u27guBxmJnfMNN5b2pxo9ZVlhXEowgEcW51xYWC4082TEA4j6yxtkwK/sjBfPYymGKq&#10;bcd7uh18IQKEXYoKSu+bVEqXl2TQjWxDHLxf2xr0QbaF1C12AW5q+R5FY2mw4rBQYkPfJeXnw9Uo&#10;+MgWp3O9w6X9vG7jy2bdyWzVKfX22i++QHjq/TP8aK+0gkkSw/1MO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FVX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285"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l8IA&#10;AADcAAAADwAAAGRycy9kb3ducmV2LnhtbESP0YrCMBRE34X9h3AXfNPUsqhUoywrLoJPtn7Apbk2&#10;ZZubbhO1+vVGEHwcZuYMs1z3thEX6nztWMFknIAgLp2uuVJwLLajOQgfkDU2jknBjTysVx+DJWba&#10;XflAlzxUIkLYZ6jAhNBmUvrSkEU/di1x9E6usxii7CqpO7xGuG1kmiRTabHmuGCwpR9D5V9+tgro&#10;pqdfudxPNv+2LtL79lSZX6nU8LP/XoAI1Id3+NXeaQWze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z+X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286"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269" o:spid="_x0000_s128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2zcYA&#10;AADcAAAADwAAAGRycy9kb3ducmV2LnhtbESPT2vCQBTE70K/w/IEb7qxljamWUUKobZe6p/eH9ln&#10;EpJ9m2ZXk377bkHwOMzMb5h0PZhGXKlzlWUF81kEgji3uuJCwemYTWMQziNrbCyTgl9ysF49jFJM&#10;tO15T9eDL0SAsEtQQel9m0jp8pIMupltiYN3tp1BH2RXSN1hH+CmkY9R9CwNVhwWSmzpraS8PlyM&#10;gkW2+a6bL3y3y8tu/vP50cts2ys1GQ+bVxCeBn8P39pbreAlfoL/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W2zcYAAADcAAAADwAAAAAAAAAAAAAAAACYAgAAZHJz&#10;L2Rvd25yZXYueG1sUEsFBgAAAAAEAAQA9QAAAIs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88"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TVsYA&#10;AADcAAAADwAAAGRycy9kb3ducmV2LnhtbESPT2vCQBTE70K/w/IEb7qx0jamWUUKobZe6p/eH9ln&#10;EpJ9m2ZXk377bkHwOMzMb5h0PZhGXKlzlWUF81kEgji3uuJCwemYTWMQziNrbCyTgl9ysF49jFJM&#10;tO15T9eDL0SAsEtQQel9m0jp8pIMupltiYN3tp1BH2RXSN1hH+CmkY9R9CwNVhwWSmzpraS8PlyM&#10;gkW2+a6bL3y3y8tu/vP50cts2ys1GQ+bVxCeBn8P39pbreAlfoL/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kTVsYAAADcAAAADwAAAAAAAAAAAAAAAACYAgAAZHJz&#10;L2Rvd25yZXYueG1sUEsFBgAAAAAEAAQA9QAAAIs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8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5lMIA&#10;AADcAAAADwAAAGRycy9kb3ducmV2LnhtbESP0YrCMBRE3wX/IVzBN00VqVKNIoqysE9b/YBLc22K&#10;zU1tola/frOw4OMwM2eY1aaztXhQ6yvHCibjBARx4XTFpYLz6TBagPABWWPtmBS8yMNm3e+tMNPu&#10;yT/0yEMpIoR9hgpMCE0mpS8MWfRj1xBH7+JaiyHKtpS6xWeE21pOkySVFiuOCwYb2hkqrvndKqCX&#10;Tme5/J7sb7Y6Td+HS2mOUqnhoNsuQQTqwif83/7SCuaLFP7O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DmUwgAAANwAAAAPAAAAAAAAAAAAAAAAAJgCAABkcnMvZG93&#10;bnJldi54bWxQSwUGAAAAAAQABAD1AAAAhwM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9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274" o:spid="_x0000_s129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8yMIA&#10;AADcAAAADwAAAGRycy9kb3ducmV2LnhtbERPTW+CQBC9N/E/bMakt7LQJpZSV0NMSK1eLG3vE3YE&#10;IjtL2VXw37sHkx5f3vdyPZlOXGhwrWUFSRSDIK6sbrlW8PNdPKUgnEfW2FkmBVdysF7NHpaYaTvy&#10;F11KX4sQwi5DBY33fSalqxoy6CLbEwfuaAeDPsChlnrAMYSbTj7H8UIabDk0NNjTpqHqVJ6Ngpci&#10;/z11B/ywb+d98rf7HGWxHZV6nE/5OwhPk/8X391breA1DWvDmXA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LzIwgAAANwAAAAPAAAAAAAAAAAAAAAAAJgCAABkcnMvZG93&#10;bnJldi54bWxQSwUGAAAAAAQABAD1AAAAhw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9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ZU8UA&#10;AADcAAAADwAAAGRycy9kb3ducmV2LnhtbESPQWvCQBSE7wX/w/KE3ppNLLQmukoQQm17sVbvj+wz&#10;CWbfptnVxH/vFgo9DjPzDbNcj6YVV+pdY1lBEsUgiEurG64UHL6LpzkI55E1tpZJwY0crFeThyVm&#10;2g78Rde9r0SAsMtQQe19l0npypoMush2xME72d6gD7KvpO5xCHDTylkcv0iDDYeFGjva1FSe9xej&#10;4LnIj+d2h282vXwmPx/vgyy2g1KP0zFfgPA0+v/wX3urFbzOU/g9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BlT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9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SpsEA&#10;AADcAAAADwAAAGRycy9kb3ducmV2LnhtbERPS2rDMBDdB3oHMYXuYtmm5ONGNqElpdBV7BxgsCaW&#10;qTVyLDVxevpqUejy8f67araDuNLke8cKsiQFQdw63XOn4NQclhsQPiBrHByTgjt5qMqHxQ4L7W58&#10;pGsdOhFD2BeowIQwFlL61pBFn7iROHJnN1kMEU6d1BPeYrgdZJ6mK2mx59hgcKRXQ+1X/W0V0F2v&#10;nmv5mb1dbN/kP4dzZ96lUk+P8/4FRKA5/Iv/3B9awXob58c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ckqb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9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278" o:spid="_x0000_s129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d/8MA&#10;AADcAAAADwAAAGRycy9kb3ducmV2LnhtbESPT4vCMBTE7wt+h/AEb5qq4Go1ighldffi3/ujebbF&#10;5qXbRFu/vVkQ9jjMzG+Yxao1pXhQ7QrLCoaDCARxanXBmYLzKelPQTiPrLG0TAqe5GC17HwsMNa2&#10;4QM9jj4TAcIuRgW591UspUtzMugGtiIO3tXWBn2QdSZ1jU2Am1KOomgiDRYcFnKsaJNTejvejYJx&#10;sr7cyj1+2dn9Z/j7vWtksm2U6nXb9RyEp9b/h9/trVbwORvB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kd/8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9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4ZMUA&#10;AADcAAAADwAAAGRycy9kb3ducmV2LnhtbESPQWvCQBSE70L/w/IKvdWNBmoTXSUUQq1ebFrvj+xr&#10;Esy+jdnVpP++KxQ8DjPzDbPajKYVV+pdY1nBbBqBIC6tbrhS8P2VP7+CcB5ZY2uZFPySg836YbLC&#10;VNuBP+la+EoECLsUFdTed6mUrqzJoJvajjh4P7Y36IPsK6l7HALctHIeRS/SYMNhocaO3moqT8XF&#10;KIjz7HhqD/huk8t+dt59DDLfDko9PY7ZEoSn0d/D/+2tVrBIYr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bhkxQAAANwAAAAPAAAAAAAAAAAAAAAAAJgCAABkcnMv&#10;ZG93bnJldi54bWxQSwUGAAAAAAQABAD1AAAAigM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9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UpcMA&#10;AADcAAAADwAAAGRycy9kb3ducmV2LnhtbESP0YrCMBRE3wX/IVzBN00VUbdrlGVFEXyy3Q+4NNem&#10;bHPTbbJa/XojCD4OM3OGWW06W4sLtb5yrGAyTkAQF05XXCr4yXejJQgfkDXWjknBjTxs1v3eClPt&#10;rnyiSxZKESHsU1RgQmhSKX1hyKIfu4Y4emfXWgxRtqXULV4j3NZymiRzabHiuGCwoW9DxW/2bxXQ&#10;Tc9nmTxOtn+2yqf33bk0e6nUcNB9fYII1IV3+NU+aAWLjx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eUpcMAAADcAAAADwAAAAAAAAAAAAAAAACYAgAAZHJzL2Rv&#10;d25yZXYueG1sUEsFBgAAAAAEAAQA9QAAAIgD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9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282" o:spid="_x0000_s129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b/MMA&#10;AADcAAAADwAAAGRycy9kb3ducmV2LnhtbESPT4vCMBTE7wt+h/CEvWmqgqvVKCIU3d2Lf++P5tkW&#10;m5faRFu/vVkQ9jjMzG+Y+bI1pXhQ7QrLCgb9CARxanXBmYLTMelNQDiPrLG0TAqe5GC56HzMMda2&#10;4T09Dj4TAcIuRgW591UspUtzMuj6tiIO3sXWBn2QdSZ1jU2Am1IOo2gsDRYcFnKsaJ1Tej3cjYJR&#10;sjpfyx1u7PT+O7j9fDcy2TZKfXbb1QyEp9b/h9/trVbwNR3D35lw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Ib/MMAAADcAAAADwAAAAAAAAAAAAAAAACYAgAAZHJzL2Rv&#10;d25yZXYueG1sUEsFBgAAAAAEAAQA9QAAAIgD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30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8QA&#10;AADcAAAADwAAAGRycy9kb3ducmV2LnhtbESPT4vCMBTE78J+h/AWvGmqgq7VKLJQ1PXi+uf+aN62&#10;xealNtHWb78RBI/DzPyGmS9bU4o71a6wrGDQj0AQp1YXnCk4HZPeFwjnkTWWlknBgxwsFx+dOcba&#10;NvxL94PPRICwi1FB7n0VS+nSnAy6vq2Ig/dna4M+yDqTusYmwE0ph1E0lgYLDgs5VvSdU3o53IyC&#10;UbI6X8o9ru30thtcf7aNTDaNUt3PdjUD4an17/CrvdEKJtMJ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vmfEAAAA3AAAAA8AAAAAAAAAAAAAAAAAmAIAAGRycy9k&#10;b3ducmV2LnhtbFBLBQYAAAAABAAEAPUAAACJAw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30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eoMEA&#10;AADcAAAADwAAAGRycy9kb3ducmV2LnhtbERPS2rDMBDdB3oHMYXuYtmm5ONGNqElpdBV7BxgsCaW&#10;qTVyLDVxevpqUejy8f67araDuNLke8cKsiQFQdw63XOn4NQclhsQPiBrHByTgjt5qMqHxQ4L7W58&#10;pGsdOhFD2BeowIQwFlL61pBFn7iROHJnN1kMEU6d1BPeYrgdZJ6mK2mx59hgcKRXQ+1X/W0V0F2v&#10;nmv5mb1dbN/kP4dzZ96lUk+P8/4FRKA5/Iv/3B9awXob18Yz8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qnqDBAAAA3AAAAA8AAAAAAAAAAAAAAAAAmAIAAGRycy9kb3du&#10;cmV2LnhtbFBLBQYAAAAABAAEAPUAAACGAw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30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286" o:spid="_x0000_s130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nwr8A&#10;AADcAAAADwAAAGRycy9kb3ducmV2LnhtbERPy4rCMBTdD/gP4QruxtQRRKtRRCi+Nj73l+baFpub&#10;ThNt/XuzEFweznu2aE0pnlS7wrKCQT8CQZxaXXCm4HJOfscgnEfWWFomBS9ysJh3fmYYa9vwkZ4n&#10;n4kQwi5GBbn3VSylS3My6Pq2Ig7czdYGfYB1JnWNTQg3pfyLopE0WHBoyLGiVU7p/fQwCobJ8nov&#10;D7i2k8d+8L/bNjLZNEr1uu1yCsJT67/ij3ujFYyjMD+cCU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uSfCvwAAANwAAAAPAAAAAAAAAAAAAAAAAJgCAABkcnMvZG93bnJl&#10;di54bWxQSwUGAAAAAAQABAD1AAAAhAM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30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CWcMA&#10;AADcAAAADwAAAGRycy9kb3ducmV2LnhtbESPT4vCMBTE7wt+h/AEb2vaFRatRhGhrK6X9d/90Tzb&#10;YvNSm2jrtzeCsMdhZn7DzBadqcSdGldaVhAPIxDEmdUl5wqOh/RzDMJ5ZI2VZVLwIAeLee9jhom2&#10;Le/ovve5CBB2CSoovK8TKV1WkEE3tDVx8M62MeiDbHKpG2wD3FTyK4q+pcGSw0KBNa0Kyi77m1Ew&#10;SpenS/WHP3Zy28bX300r03Wr1KDfLacgPHX+P/xur7WCcRTD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CWcMAAADcAAAADwAAAAAAAAAAAAAAAACYAgAAZHJzL2Rv&#10;d25yZXYueG1sUEsFBgAAAAAEAAQA9QAAAIgD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AC1D50" w:rsidRDefault="00AC1D50" w:rsidP="00AC1D50">
      <w:pPr>
        <w:pStyle w:val="Heading3"/>
        <w:kinsoku w:val="0"/>
        <w:overflowPunct w:val="0"/>
        <w:ind w:left="0" w:right="576"/>
        <w:jc w:val="center"/>
        <w:rPr>
          <w:b w:val="0"/>
          <w:bCs w:val="0"/>
          <w:color w:val="000000"/>
        </w:rPr>
      </w:pPr>
      <w:r>
        <w:rPr>
          <w:color w:val="231F20"/>
        </w:rPr>
        <w:t>$</w:t>
      </w:r>
    </w:p>
    <w:p w:rsidR="006A6658" w:rsidRDefault="007E0F5F">
      <w:pPr>
        <w:pStyle w:val="BodyText"/>
        <w:kinsoku w:val="0"/>
        <w:overflowPunct w:val="0"/>
        <w:spacing w:before="50"/>
        <w:ind w:left="10"/>
        <w:jc w:val="center"/>
        <w:rPr>
          <w:color w:val="000000"/>
          <w:sz w:val="12"/>
          <w:szCs w:val="12"/>
        </w:rPr>
      </w:pPr>
      <w:r>
        <w:rPr>
          <w:noProof/>
        </w:rPr>
        <mc:AlternateContent>
          <mc:Choice Requires="wps">
            <w:drawing>
              <wp:anchor distT="0" distB="0" distL="114300" distR="114300" simplePos="0" relativeHeight="251729920" behindDoc="0" locked="0" layoutInCell="1" allowOverlap="1" wp14:anchorId="6D144404" wp14:editId="3D823215">
                <wp:simplePos x="0" y="0"/>
                <wp:positionH relativeFrom="column">
                  <wp:posOffset>1636395</wp:posOffset>
                </wp:positionH>
                <wp:positionV relativeFrom="paragraph">
                  <wp:posOffset>-187325</wp:posOffset>
                </wp:positionV>
                <wp:extent cx="0" cy="1248410"/>
                <wp:effectExtent l="0" t="0" r="19050" b="27940"/>
                <wp:wrapNone/>
                <wp:docPr id="817" name="Straight Connector 817"/>
                <wp:cNvGraphicFramePr/>
                <a:graphic xmlns:a="http://schemas.openxmlformats.org/drawingml/2006/main">
                  <a:graphicData uri="http://schemas.microsoft.com/office/word/2010/wordprocessingShape">
                    <wps:wsp>
                      <wps:cNvCnPr/>
                      <wps:spPr>
                        <a:xfrm>
                          <a:off x="0" y="0"/>
                          <a:ext cx="0" cy="1248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4.75pt" to="128.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731968" behindDoc="0" locked="0" layoutInCell="1" allowOverlap="1" wp14:anchorId="22F5B585" wp14:editId="4741699C">
                <wp:simplePos x="0" y="0"/>
                <wp:positionH relativeFrom="column">
                  <wp:posOffset>2284095</wp:posOffset>
                </wp:positionH>
                <wp:positionV relativeFrom="paragraph">
                  <wp:posOffset>-187325</wp:posOffset>
                </wp:positionV>
                <wp:extent cx="0" cy="1238885"/>
                <wp:effectExtent l="0" t="0" r="19050" b="18415"/>
                <wp:wrapNone/>
                <wp:docPr id="819" name="Straight Connector 819"/>
                <wp:cNvGraphicFramePr/>
                <a:graphic xmlns:a="http://schemas.openxmlformats.org/drawingml/2006/main">
                  <a:graphicData uri="http://schemas.microsoft.com/office/word/2010/wordprocessingShape">
                    <wps:wsp>
                      <wps:cNvCnPr/>
                      <wps:spPr>
                        <a:xfrm>
                          <a:off x="0" y="0"/>
                          <a:ext cx="0" cy="1238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1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85pt,-14.75pt" to="179.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730944" behindDoc="0" locked="0" layoutInCell="1" allowOverlap="1" wp14:anchorId="337D6BA6" wp14:editId="6D97A14F">
                <wp:simplePos x="0" y="0"/>
                <wp:positionH relativeFrom="column">
                  <wp:posOffset>1950720</wp:posOffset>
                </wp:positionH>
                <wp:positionV relativeFrom="paragraph">
                  <wp:posOffset>-187325</wp:posOffset>
                </wp:positionV>
                <wp:extent cx="0" cy="1253490"/>
                <wp:effectExtent l="0" t="0" r="19050" b="22860"/>
                <wp:wrapNone/>
                <wp:docPr id="818" name="Straight Connector 818"/>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18"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6pt,-14.75pt" to="153.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NU0QEAAAc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" strokecolor="black [3213]"/>
            </w:pict>
          </mc:Fallback>
        </mc:AlternateContent>
      </w:r>
      <w:r w:rsidR="00803BD0">
        <w:rPr>
          <w:noProof/>
        </w:rPr>
        <mc:AlternateContent>
          <mc:Choice Requires="wps">
            <w:drawing>
              <wp:anchor distT="0" distB="0" distL="114300" distR="114300" simplePos="0" relativeHeight="251728896" behindDoc="0" locked="0" layoutInCell="0" allowOverlap="1" wp14:anchorId="70E15B6B" wp14:editId="107D15E7">
                <wp:simplePos x="0" y="0"/>
                <wp:positionH relativeFrom="page">
                  <wp:posOffset>8610600</wp:posOffset>
                </wp:positionH>
                <wp:positionV relativeFrom="paragraph">
                  <wp:posOffset>-354965</wp:posOffset>
                </wp:positionV>
                <wp:extent cx="1205230" cy="147320"/>
                <wp:effectExtent l="0" t="0" r="13970" b="5080"/>
                <wp:wrapNone/>
                <wp:docPr id="8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5" type="#_x0000_t202" style="position:absolute;left:0;text-align:left;margin-left:678pt;margin-top:-27.95pt;width:94.9pt;height:11.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SEtAIAALU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r w:rsidR="006A6658">
        <w:rPr>
          <w:color w:val="231F20"/>
          <w:sz w:val="12"/>
          <w:szCs w:val="12"/>
        </w:rPr>
        <w:lastRenderedPageBreak/>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9826DD">
      <w:pPr>
        <w:pStyle w:val="BodyText"/>
        <w:kinsoku w:val="0"/>
        <w:overflowPunct w:val="0"/>
        <w:spacing w:before="9"/>
        <w:ind w:left="0"/>
        <w:rPr>
          <w:sz w:val="11"/>
          <w:szCs w:val="11"/>
        </w:rPr>
      </w:pPr>
      <w:r>
        <w:rPr>
          <w:noProof/>
        </w:rPr>
        <w:lastRenderedPageBreak/>
        <mc:AlternateContent>
          <mc:Choice Requires="wps">
            <w:drawing>
              <wp:anchor distT="0" distB="0" distL="114300" distR="114300" simplePos="0" relativeHeight="251720704" behindDoc="0" locked="0" layoutInCell="1" allowOverlap="1" wp14:anchorId="4CE12138" wp14:editId="73C44D9D">
                <wp:simplePos x="0" y="0"/>
                <wp:positionH relativeFrom="column">
                  <wp:posOffset>8448675</wp:posOffset>
                </wp:positionH>
                <wp:positionV relativeFrom="paragraph">
                  <wp:posOffset>60961</wp:posOffset>
                </wp:positionV>
                <wp:extent cx="1205230" cy="219710"/>
                <wp:effectExtent l="0" t="0" r="13970" b="27940"/>
                <wp:wrapNone/>
                <wp:docPr id="80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20" o:spid="_x0000_s1306" style="position:absolute;margin-left:665.25pt;margin-top:4.8pt;width:94.9pt;height:1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" adj="-11796480,,5400" path="m,345r1815,l1815,,,,,345xe" fillcolor="white [3212]" strokecolor="black [3213]" strokeweight=".25pt">
                <v:stroke joinstyle="round"/>
                <v:formulas/>
                <v:path arrowok="t" o:connecttype="custom" o:connectlocs="0,219075;1204566,219075;1204566,0;0,0;0,219075"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4079" behindDoc="0" locked="0" layoutInCell="1" allowOverlap="1" wp14:anchorId="073C1FB5" wp14:editId="28991422">
                <wp:simplePos x="0" y="0"/>
                <wp:positionH relativeFrom="column">
                  <wp:posOffset>6292850</wp:posOffset>
                </wp:positionH>
                <wp:positionV relativeFrom="paragraph">
                  <wp:posOffset>80010</wp:posOffset>
                </wp:positionV>
                <wp:extent cx="1153160" cy="219710"/>
                <wp:effectExtent l="0" t="0" r="27940" b="27940"/>
                <wp:wrapNone/>
                <wp:docPr id="68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id="_x0000_s1307" style="position:absolute;margin-left:495.5pt;margin-top:6.3pt;width:90.8pt;height:17.3pt;z-index:251694079;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15231" behindDoc="0" locked="0" layoutInCell="1" allowOverlap="1" wp14:anchorId="13A62ABB" wp14:editId="68C1FB42">
                <wp:simplePos x="0" y="0"/>
                <wp:positionH relativeFrom="column">
                  <wp:posOffset>4102100</wp:posOffset>
                </wp:positionH>
                <wp:positionV relativeFrom="paragraph">
                  <wp:posOffset>70485</wp:posOffset>
                </wp:positionV>
                <wp:extent cx="1153160" cy="219710"/>
                <wp:effectExtent l="0" t="0" r="27940" b="27940"/>
                <wp:wrapNone/>
                <wp:docPr id="44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id="_x0000_s1308" style="position:absolute;margin-left:323pt;margin-top:5.55pt;width:90.8pt;height:17.3pt;z-index:251615231;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Heading3"/>
        <w:tabs>
          <w:tab w:val="left" w:pos="6705"/>
          <w:tab w:val="left" w:pos="8569"/>
          <w:tab w:val="left" w:pos="11880"/>
        </w:tabs>
        <w:kinsoku w:val="0"/>
        <w:overflowPunct w:val="0"/>
        <w:spacing w:before="79"/>
        <w:rPr>
          <w:b w:val="0"/>
          <w:bCs w:val="0"/>
          <w:color w:val="000000"/>
        </w:rPr>
      </w:pPr>
      <w:r>
        <w:rPr>
          <w:color w:val="231F20"/>
        </w:rPr>
        <w:t>$</w:t>
      </w:r>
      <w:r>
        <w:rPr>
          <w:color w:val="231F20"/>
        </w:rPr>
        <w:tab/>
      </w:r>
      <w:r w:rsidR="004768C3">
        <w:rPr>
          <w:color w:val="231F20"/>
        </w:rPr>
        <w:tab/>
      </w:r>
      <w:r>
        <w:rPr>
          <w:color w:val="231F20"/>
        </w:rPr>
        <w:t>$</w:t>
      </w:r>
      <w:r>
        <w:rPr>
          <w:color w:val="231F20"/>
        </w:rPr>
        <w:tab/>
      </w:r>
      <w:r w:rsidR="00AC1D50">
        <w:rPr>
          <w:color w:val="231F20"/>
        </w:rPr>
        <w:t>$</w:t>
      </w:r>
    </w:p>
    <w:p w:rsidR="006A6658" w:rsidRDefault="009826DD">
      <w:pPr>
        <w:pStyle w:val="BodyText"/>
        <w:kinsoku w:val="0"/>
        <w:overflowPunct w:val="0"/>
        <w:spacing w:before="8"/>
        <w:ind w:left="0"/>
        <w:rPr>
          <w:b/>
          <w:bCs/>
          <w:sz w:val="18"/>
          <w:szCs w:val="18"/>
        </w:rPr>
      </w:pPr>
      <w:r>
        <w:rPr>
          <w:noProof/>
        </w:rPr>
        <mc:AlternateContent>
          <mc:Choice Requires="wps">
            <w:drawing>
              <wp:anchor distT="0" distB="0" distL="114300" distR="114300" simplePos="0" relativeHeight="251722752" behindDoc="0" locked="0" layoutInCell="1" allowOverlap="1" wp14:anchorId="74D0FD12" wp14:editId="1089A38A">
                <wp:simplePos x="0" y="0"/>
                <wp:positionH relativeFrom="column">
                  <wp:posOffset>8448675</wp:posOffset>
                </wp:positionH>
                <wp:positionV relativeFrom="paragraph">
                  <wp:posOffset>85090</wp:posOffset>
                </wp:positionV>
                <wp:extent cx="1205230" cy="191135"/>
                <wp:effectExtent l="0" t="0" r="13970" b="18415"/>
                <wp:wrapNone/>
                <wp:docPr id="807"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9113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09" style="position:absolute;margin-left:665.25pt;margin-top:6.7pt;width:94.9pt;height: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" adj="-11796480,,5400" path="m,345r1815,l1815,,,,,345xe" fillcolor="white [3212]" strokecolor="black [3213]" strokeweight=".25pt">
                <v:stroke joinstyle="round"/>
                <v:formulas/>
                <v:path arrowok="t" o:connecttype="custom" o:connectlocs="0,190583;1204566,190583;1204566,0;0,0;0,19058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7152" behindDoc="0" locked="0" layoutInCell="1" allowOverlap="1" wp14:anchorId="0B538C53" wp14:editId="1F3AFF8E">
                <wp:simplePos x="0" y="0"/>
                <wp:positionH relativeFrom="column">
                  <wp:posOffset>6292850</wp:posOffset>
                </wp:positionH>
                <wp:positionV relativeFrom="paragraph">
                  <wp:posOffset>74295</wp:posOffset>
                </wp:positionV>
                <wp:extent cx="1153160" cy="219710"/>
                <wp:effectExtent l="0" t="0" r="27940" b="27940"/>
                <wp:wrapNone/>
                <wp:docPr id="68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id="_x0000_s1310" style="position:absolute;margin-left:495.5pt;margin-top:5.85pt;width:90.8pt;height:17.3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6672" behindDoc="0" locked="0" layoutInCell="1" allowOverlap="1" wp14:anchorId="356AB54A" wp14:editId="59B9B564">
                <wp:simplePos x="0" y="0"/>
                <wp:positionH relativeFrom="column">
                  <wp:posOffset>4105275</wp:posOffset>
                </wp:positionH>
                <wp:positionV relativeFrom="paragraph">
                  <wp:posOffset>74295</wp:posOffset>
                </wp:positionV>
                <wp:extent cx="1153160" cy="219710"/>
                <wp:effectExtent l="0" t="0" r="27940" b="27940"/>
                <wp:wrapNone/>
                <wp:docPr id="45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id="_x0000_s1311" style="position:absolute;margin-left:323.25pt;margin-top:5.85pt;width:90.8pt;height:17.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4800" behindDoc="0" locked="0" layoutInCell="1" allowOverlap="1" wp14:anchorId="4470B18B" wp14:editId="3257F0C5">
                <wp:simplePos x="0" y="0"/>
                <wp:positionH relativeFrom="column">
                  <wp:posOffset>8458199</wp:posOffset>
                </wp:positionH>
                <wp:positionV relativeFrom="paragraph">
                  <wp:posOffset>79374</wp:posOffset>
                </wp:positionV>
                <wp:extent cx="1202055" cy="210185"/>
                <wp:effectExtent l="0" t="0" r="17145" b="18415"/>
                <wp:wrapNone/>
                <wp:docPr id="8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21018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12" style="position:absolute;margin-left:666pt;margin-top:6.25pt;width:94.65pt;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" adj="-11796480,,5400" path="m,345r1815,l1815,,,,,345xe" fillcolor="white [3212]" strokecolor="black [3213]" strokeweight=".25pt">
                <v:stroke joinstyle="round"/>
                <v:formulas/>
                <v:path arrowok="t" o:connecttype="custom" o:connectlocs="0,209578;1201393,209578;1201393,0;0,0;0,209578"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9200" behindDoc="0" locked="0" layoutInCell="1" allowOverlap="1" wp14:anchorId="72BC9625" wp14:editId="47D90ED0">
                <wp:simplePos x="0" y="0"/>
                <wp:positionH relativeFrom="column">
                  <wp:posOffset>6292850</wp:posOffset>
                </wp:positionH>
                <wp:positionV relativeFrom="paragraph">
                  <wp:posOffset>78105</wp:posOffset>
                </wp:positionV>
                <wp:extent cx="1153160" cy="219710"/>
                <wp:effectExtent l="0" t="0" r="27940" b="27940"/>
                <wp:wrapNone/>
                <wp:docPr id="68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id="_x0000_s1313" style="position:absolute;margin-left:495.5pt;margin-top:6.15pt;width:90.8pt;height:17.3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8720" behindDoc="0" locked="0" layoutInCell="1" allowOverlap="1" wp14:anchorId="6D1A27B0" wp14:editId="1F717AE2">
                <wp:simplePos x="0" y="0"/>
                <wp:positionH relativeFrom="column">
                  <wp:posOffset>4114800</wp:posOffset>
                </wp:positionH>
                <wp:positionV relativeFrom="paragraph">
                  <wp:posOffset>68580</wp:posOffset>
                </wp:positionV>
                <wp:extent cx="1153160" cy="219710"/>
                <wp:effectExtent l="0" t="0" r="27940" b="27940"/>
                <wp:wrapNone/>
                <wp:docPr id="4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id="_x0000_s1314" style="position:absolute;margin-left:324pt;margin-top:5.4pt;width:90.8pt;height:17.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6848" behindDoc="0" locked="0" layoutInCell="1" allowOverlap="1" wp14:anchorId="5F83F1D0" wp14:editId="63E09DDD">
                <wp:simplePos x="0" y="0"/>
                <wp:positionH relativeFrom="column">
                  <wp:posOffset>8467725</wp:posOffset>
                </wp:positionH>
                <wp:positionV relativeFrom="paragraph">
                  <wp:posOffset>64770</wp:posOffset>
                </wp:positionV>
                <wp:extent cx="1192530" cy="215265"/>
                <wp:effectExtent l="0" t="0" r="26670" b="13335"/>
                <wp:wrapNone/>
                <wp:docPr id="81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21526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315" style="position:absolute;margin-left:666.75pt;margin-top:5.1pt;width:93.9pt;height:16.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" adj="-11796480,,5400" path="m,345r1815,l1815,,,,,345xe" fillcolor="white [3212]" strokecolor="black [3213]" strokeweight=".25pt">
                <v:stroke joinstyle="round"/>
                <v:formulas/>
                <v:path arrowok="t" o:connecttype="custom" o:connectlocs="0,214643;1191873,214643;1191873,0;0,0;0,21464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701248" behindDoc="0" locked="0" layoutInCell="1" allowOverlap="1" wp14:anchorId="3B15174E" wp14:editId="332BD404">
                <wp:simplePos x="0" y="0"/>
                <wp:positionH relativeFrom="column">
                  <wp:posOffset>6292850</wp:posOffset>
                </wp:positionH>
                <wp:positionV relativeFrom="paragraph">
                  <wp:posOffset>73025</wp:posOffset>
                </wp:positionV>
                <wp:extent cx="1153160" cy="219710"/>
                <wp:effectExtent l="0" t="0" r="27940" b="27940"/>
                <wp:wrapNone/>
                <wp:docPr id="69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id="_x0000_s1316" style="position:absolute;margin-left:495.5pt;margin-top:5.75pt;width:90.8pt;height:17.3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80768" behindDoc="0" locked="0" layoutInCell="1" allowOverlap="1" wp14:anchorId="33717EA3" wp14:editId="2413FD3F">
                <wp:simplePos x="0" y="0"/>
                <wp:positionH relativeFrom="column">
                  <wp:posOffset>4114800</wp:posOffset>
                </wp:positionH>
                <wp:positionV relativeFrom="paragraph">
                  <wp:posOffset>78105</wp:posOffset>
                </wp:positionV>
                <wp:extent cx="1153160" cy="219710"/>
                <wp:effectExtent l="0" t="0" r="27940" b="27940"/>
                <wp:wrapNone/>
                <wp:docPr id="45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id="_x0000_s1317" style="position:absolute;margin-left:324pt;margin-top:6.15pt;width:90.8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rsidR="006A6658" w:rsidRDefault="00803BD0">
      <w:pPr>
        <w:pStyle w:val="BodyText"/>
        <w:kinsoku w:val="0"/>
        <w:overflowPunct w:val="0"/>
        <w:spacing w:before="83" w:line="114" w:lineRule="exact"/>
        <w:ind w:left="1352"/>
        <w:rPr>
          <w:color w:val="000000"/>
          <w:sz w:val="13"/>
          <w:szCs w:val="13"/>
        </w:rPr>
      </w:pPr>
      <w:r>
        <w:rPr>
          <w:noProof/>
        </w:rPr>
        <mc:AlternateContent>
          <mc:Choice Requires="wps">
            <w:drawing>
              <wp:anchor distT="0" distB="0" distL="114300" distR="114300" simplePos="0" relativeHeight="251649024" behindDoc="1" locked="0" layoutInCell="0" allowOverlap="1" wp14:anchorId="1F4612E5" wp14:editId="5E4FACB6">
                <wp:simplePos x="0" y="0"/>
                <wp:positionH relativeFrom="page">
                  <wp:posOffset>8414385</wp:posOffset>
                </wp:positionH>
                <wp:positionV relativeFrom="paragraph">
                  <wp:posOffset>-203835</wp:posOffset>
                </wp:positionV>
                <wp:extent cx="128905" cy="156210"/>
                <wp:effectExtent l="0" t="0" r="23495" b="1524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905" cy="1562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662.55pt;margin-top:-16.05pt;width:10.15pt;height:12.3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" o:allowincell="f" path="m186,186l,186,,,186,r,186xe" filled="f" strokecolor="black [3213]" strokeweight="1pt">
                <v:path arrowok="t" o:connecttype="custom" o:connectlocs="128216,156210;0,156210;0,0;128216,0;128216,156210" o:connectangles="0,0,0,0,0"/>
                <w10:wrap anchorx="page"/>
              </v:shape>
            </w:pict>
          </mc:Fallback>
        </mc:AlternateContent>
      </w:r>
      <w:r w:rsidR="006A6658">
        <w:rPr>
          <w:rFonts w:ascii="Times New Roman" w:hAnsi="Times New Roman" w:cs="Times New Roman"/>
          <w:sz w:val="24"/>
          <w:szCs w:val="24"/>
        </w:rPr>
        <w:br w:type="column"/>
      </w:r>
      <w:r w:rsidR="006A6658">
        <w:rPr>
          <w:b/>
          <w:bCs/>
          <w:color w:val="231F20"/>
          <w:spacing w:val="-2"/>
          <w:sz w:val="13"/>
          <w:szCs w:val="13"/>
        </w:rPr>
        <w:lastRenderedPageBreak/>
        <w:t>Last</w:t>
      </w:r>
      <w:r w:rsidR="006A6658">
        <w:rPr>
          <w:b/>
          <w:bCs/>
          <w:color w:val="231F20"/>
          <w:spacing w:val="-6"/>
          <w:sz w:val="13"/>
          <w:szCs w:val="13"/>
        </w:rPr>
        <w:t xml:space="preserve"> </w:t>
      </w:r>
      <w:r w:rsidR="006A6658">
        <w:rPr>
          <w:b/>
          <w:bCs/>
          <w:color w:val="231F20"/>
          <w:spacing w:val="-3"/>
          <w:sz w:val="13"/>
          <w:szCs w:val="13"/>
        </w:rPr>
        <w:t>Four</w:t>
      </w:r>
      <w:r w:rsidR="006A6658">
        <w:rPr>
          <w:b/>
          <w:bCs/>
          <w:color w:val="231F20"/>
          <w:spacing w:val="-6"/>
          <w:sz w:val="13"/>
          <w:szCs w:val="13"/>
        </w:rPr>
        <w:t xml:space="preserve"> </w:t>
      </w:r>
      <w:r w:rsidR="006A6658">
        <w:rPr>
          <w:b/>
          <w:bCs/>
          <w:color w:val="231F20"/>
          <w:spacing w:val="-3"/>
          <w:sz w:val="13"/>
          <w:szCs w:val="13"/>
        </w:rPr>
        <w:t>Digits</w:t>
      </w:r>
      <w:r w:rsidR="006A6658">
        <w:rPr>
          <w:b/>
          <w:bCs/>
          <w:color w:val="231F20"/>
          <w:spacing w:val="-6"/>
          <w:sz w:val="13"/>
          <w:szCs w:val="13"/>
        </w:rPr>
        <w:t xml:space="preserve"> </w:t>
      </w:r>
      <w:r w:rsidR="006A6658">
        <w:rPr>
          <w:b/>
          <w:bCs/>
          <w:color w:val="231F20"/>
          <w:spacing w:val="-2"/>
          <w:sz w:val="13"/>
          <w:szCs w:val="13"/>
        </w:rPr>
        <w:t>of</w:t>
      </w:r>
      <w:r w:rsidR="006A6658">
        <w:rPr>
          <w:b/>
          <w:bCs/>
          <w:color w:val="231F20"/>
          <w:spacing w:val="-6"/>
          <w:sz w:val="13"/>
          <w:szCs w:val="13"/>
        </w:rPr>
        <w:t xml:space="preserve"> </w:t>
      </w:r>
      <w:r w:rsidR="006A6658">
        <w:rPr>
          <w:b/>
          <w:bCs/>
          <w:color w:val="231F20"/>
          <w:spacing w:val="-3"/>
          <w:sz w:val="13"/>
          <w:szCs w:val="13"/>
        </w:rPr>
        <w:t>Social</w:t>
      </w:r>
      <w:r w:rsidR="006A6658">
        <w:rPr>
          <w:b/>
          <w:bCs/>
          <w:color w:val="231F20"/>
          <w:spacing w:val="-6"/>
          <w:sz w:val="13"/>
          <w:szCs w:val="13"/>
        </w:rPr>
        <w:t xml:space="preserve"> </w:t>
      </w:r>
      <w:r w:rsidR="006A6658">
        <w:rPr>
          <w:b/>
          <w:bCs/>
          <w:color w:val="231F20"/>
          <w:spacing w:val="-3"/>
          <w:sz w:val="13"/>
          <w:szCs w:val="13"/>
        </w:rPr>
        <w:t>Security</w:t>
      </w:r>
      <w:r w:rsidR="006A6658">
        <w:rPr>
          <w:b/>
          <w:bCs/>
          <w:color w:val="231F20"/>
          <w:spacing w:val="-6"/>
          <w:sz w:val="13"/>
          <w:szCs w:val="13"/>
        </w:rPr>
        <w:t xml:space="preserve"> </w:t>
      </w:r>
      <w:r w:rsidR="006A6658">
        <w:rPr>
          <w:b/>
          <w:bCs/>
          <w:color w:val="231F20"/>
          <w:spacing w:val="-3"/>
          <w:sz w:val="13"/>
          <w:szCs w:val="13"/>
        </w:rPr>
        <w:t>Number</w:t>
      </w:r>
      <w:r w:rsidR="006A6658">
        <w:rPr>
          <w:b/>
          <w:bCs/>
          <w:color w:val="231F20"/>
          <w:spacing w:val="-6"/>
          <w:sz w:val="13"/>
          <w:szCs w:val="13"/>
        </w:rPr>
        <w:t xml:space="preserve"> </w:t>
      </w:r>
      <w:r w:rsidR="006A6658">
        <w:rPr>
          <w:b/>
          <w:bCs/>
          <w:color w:val="231F20"/>
          <w:spacing w:val="-3"/>
          <w:sz w:val="13"/>
          <w:szCs w:val="13"/>
        </w:rPr>
        <w:t>(SSN)</w:t>
      </w:r>
      <w:r w:rsidR="006A6658">
        <w:rPr>
          <w:b/>
          <w:bCs/>
          <w:color w:val="231F20"/>
          <w:spacing w:val="-6"/>
          <w:sz w:val="13"/>
          <w:szCs w:val="13"/>
        </w:rPr>
        <w:t xml:space="preserve"> </w:t>
      </w:r>
      <w:r w:rsidR="006A6658">
        <w:rPr>
          <w:b/>
          <w:bCs/>
          <w:color w:val="231F20"/>
          <w:spacing w:val="-3"/>
          <w:sz w:val="13"/>
          <w:szCs w:val="13"/>
        </w:rPr>
        <w:t>of</w:t>
      </w:r>
    </w:p>
    <w:p w:rsidR="006A6658" w:rsidRDefault="0027790A">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r>
        <w:rPr>
          <w:noProof/>
        </w:rPr>
        <mc:AlternateContent>
          <mc:Choice Requires="wpg">
            <w:drawing>
              <wp:anchor distT="0" distB="0" distL="114300" distR="114300" simplePos="0" relativeHeight="251645952" behindDoc="1" locked="0" layoutInCell="0" allowOverlap="1" wp14:anchorId="7A2E7095" wp14:editId="62A20095">
                <wp:simplePos x="0" y="0"/>
                <wp:positionH relativeFrom="page">
                  <wp:posOffset>2893060</wp:posOffset>
                </wp:positionH>
                <wp:positionV relativeFrom="paragraph">
                  <wp:posOffset>-82550</wp:posOffset>
                </wp:positionV>
                <wp:extent cx="360680" cy="222250"/>
                <wp:effectExtent l="0" t="0" r="20320" b="2540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79sMA&#10;AADcAAAADwAAAGRycy9kb3ducmV2LnhtbERPTWsCMRC9F/wPYQreNFu10m6NImLBQw+6VfA4bKab&#10;pZvJmqTr+u+bgtDbPN7nLFa9bURHPtSOFTyNMxDEpdM1VwqOn++jFxAhImtsHJOCGwVYLQcPC8y1&#10;u/KBuiJWIoVwyFGBibHNpQylIYth7FrixH05bzEm6CupPV5TuG3kJMvm0mLNqcFgSxtD5XfxYxW8&#10;ns7VpjNHH7f7GV4mu/1HM10rNXzs128gIvXxX3x373SaP32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x79sMAAADcAAAADwAAAAAAAAAAAAAAAACYAgAAZHJzL2Rv&#10;d25yZXYueG1sUEsFBgAAAAAEAAQA9QAAAIgDAAAAAA==&#10;" path="m,345r281,l281,,,,,345xe" filled="f" strokecolor="black [3213]"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SBcIA&#10;AADcAAAADwAAAGRycy9kb3ducmV2LnhtbERPTYvCMBC9C/6HMMJeZE1V0FKNIsLKgidbD3scmrEp&#10;NpPaZLX77zeC4G0e73PW29424k6drx0rmE4SEMSl0zVXCs7F12cKwgdkjY1jUvBHHrab4WCNmXYP&#10;PtE9D5WIIewzVGBCaDMpfWnIop+4ljhyF9dZDBF2ldQdPmK4beQsSRbSYs2xwWBLe0PlNf+1CsY3&#10;s7vIY5/OD/X1UBQ/dpmPZ0p9jPrdCkSgPrzFL/e3jvPnC3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lIFwgAAANwAAAAPAAAAAAAAAAAAAAAAAJgCAABkcnMvZG93&#10;bnJldi54bWxQSwUGAAAAAAQABAD1AAAAhwMAAAAA&#10;" path="m,345r281,l281,,,,,345xe" filled="f" strokecolor="black [3213]"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7BFD4917" wp14:editId="3EE9E5F3">
                <wp:simplePos x="0" y="0"/>
                <wp:positionH relativeFrom="page">
                  <wp:posOffset>6337935</wp:posOffset>
                </wp:positionH>
                <wp:positionV relativeFrom="paragraph">
                  <wp:posOffset>-82550</wp:posOffset>
                </wp:positionV>
                <wp:extent cx="357505" cy="222250"/>
                <wp:effectExtent l="0" t="0" r="23495" b="2540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318"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" o:allowincell="f">
                <v:shape id="Freeform 483" o:spid="_x0000_s1319"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320"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321"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1Ab8A&#10;AADcAAAADwAAAGRycy9kb3ducmV2LnhtbERPzYrCMBC+L/gOYQRva6quItUosrDgxUPVBxiasak2&#10;k5JEW9/eCAve5uP7nfW2t414kA+1YwWTcQaCuHS65krB+fT3vQQRIrLGxjEpeFKA7WbwtcZcu44L&#10;ehxjJVIIhxwVmBjbXMpQGrIYxq4lTtzFeYsxQV9J7bFL4baR0yxbSIs1pwaDLf0aKm/Hu1VQXc/N&#10;TNr5/VD8dDdP+0NhTlqp0bDfrUBE6uNH/O/e6zR/NoX3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3UBvwAAANwAAAAPAAAAAAAAAAAAAAAAAJgCAABkcnMvZG93bnJl&#10;di54bWxQSwUGAAAAAAQABAD1AAAAhAMAAAAA&#10;" fillcolor="#d8d8d8 [2732]">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322"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QmsAA&#10;AADcAAAADwAAAGRycy9kb3ducmV2LnhtbERPzYrCMBC+C75DGMGbpm7XZalGEWHBi4eqDzA0Y1Nt&#10;JiWJtr79ZmHB23x8v7PeDrYVT/KhcaxgMc9AEFdON1wruJx/Zt8gQkTW2DomBS8KsN2MR2sstOu5&#10;pOcp1iKFcChQgYmxK6QMlSGLYe464sRdnbcYE/S11B77FG5b+ZFlX9Jiw6nBYEd7Q9X99LAK6tul&#10;zaVdPo7lZ3/3dDiW5qyVmk6G3QpEpCG+xf/ug07z8xz+nk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vQmsAAAADcAAAADwAAAAAAAAAAAAAAAACYAgAAZHJzL2Rvd25y&#10;ZXYueG1sUEsFBgAAAAAEAAQA9QAAAIUDAAAAAA==&#10;" fillcolor="#d8d8d8 [2732]">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2E277904" wp14:editId="3B5A4AD9">
                <wp:simplePos x="0" y="0"/>
                <wp:positionH relativeFrom="page">
                  <wp:posOffset>6810375</wp:posOffset>
                </wp:positionH>
                <wp:positionV relativeFrom="paragraph">
                  <wp:posOffset>-82550</wp:posOffset>
                </wp:positionV>
                <wp:extent cx="711200" cy="222250"/>
                <wp:effectExtent l="0" t="0" r="12700" b="2540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tK8MA&#10;AADcAAAADwAAAGRycy9kb3ducmV2LnhtbERPyWrDMBC9F/oPYgq5JXKdhdaNEkJIIYceshV6HKyp&#10;ZWqNHEl1nL+vAoHe5vHWmS9724iOfKgdK3geZSCIS6drrhScju/DFxAhImtsHJOCKwVYLh4f5lho&#10;d+E9dYdYiRTCoUAFJsa2kDKUhiyGkWuJE/ftvMWYoK+k9nhJ4baReZbNpMWaU4PBltaGyp/Dr1Xw&#10;+vlVrTtz8nGzm+A53+4+mvFKqcFTv3oDEamP/+K7e6vT/HwK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XtK8MAAADcAAAADwAAAAAAAAAAAAAAAACYAgAAZHJzL2Rv&#10;d25yZXYueG1sUEsFBgAAAAAEAAQA9QAAAIgDAAAAAA==&#10;" path="m,345r281,l281,,,,,345xe" filled="f" strokecolor="black [3213]"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zXMMA&#10;AADcAAAADwAAAGRycy9kb3ducmV2LnhtbERPTWsCMRC9C/6HMEJvmnVbpN0aRcSChx7UbqHHYTPd&#10;LN1M1iSu23/fFARv83ifs1wPthU9+dA4VjCfZSCIK6cbrhWUH2/TZxAhImtsHZOCXwqwXo1HSyy0&#10;u/KR+lOsRQrhUKACE2NXSBkqQxbDzHXEift23mJM0NdSe7ymcNvKPMsW0mLDqcFgR1tD1c/pYhW8&#10;fH7V296UPu4OT3jO94f39nGj1MNk2LyCiDTEu/jm3us0P1/A/zPp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dzXMMAAADcAAAADwAAAAAAAAAAAAAAAACYAgAAZHJzL2Rv&#10;d25yZXYueG1sUEsFBgAAAAAEAAQA9QAAAIgDAAAAAA==&#10;" path="m,345r281,l281,,,,,345xe" filled="f" strokecolor="black [3213]"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Wx8MA&#10;AADcAAAADwAAAGRycy9kb3ducmV2LnhtbERPS2sCMRC+F/ofwhS8abaraLs1iogFDz34KvQ4bKab&#10;pZvJmqTr+u8bQehtPr7nzJe9bURHPtSOFTyPMhDEpdM1VwpOx/fhC4gQkTU2jknBlQIsF48Pcyy0&#10;u/CeukOsRArhUKACE2NbSBlKQxbDyLXEift23mJM0FdSe7ykcNvIPMum0mLNqcFgS2tD5c/h1yp4&#10;/fyq1p05+bjZTfCcb3cfzXil1OCpX72BiNTHf/HdvdVpfj6D2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Wx8MAAADcAAAADwAAAAAAAAAAAAAAAACYAgAAZHJzL2Rv&#10;d25yZXYueG1sUEsFBgAAAAAEAAQA9QAAAIgDAAAAAA==&#10;" path="m,345r281,l281,,,,,345xe" filled="f" strokecolor="black [3213]"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CtcYA&#10;AADcAAAADwAAAGRycy9kb3ducmV2LnhtbESPQU/DMAyF70j7D5EncWMpBSHolk3TNKQdOIxtSByt&#10;xmsqGqdLQlf+PT4gcbP1nt/7vFiNvlMDxdQGNnA/K0AR18G23Bg4HV/vnkGljGyxC0wGfijBajm5&#10;WWBlw5XfaTjkRkkIpwoNuJz7SutUO/KYZqEnFu0coscsa2y0jXiVcN/psiietMeWpcFhTxtH9dfh&#10;2xt4+fhsNoM7xbzdP+Kl3O3fuoe1MbfTcT0HlWnM/+a/650V/FJ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RCtcYAAADcAAAADwAAAAAAAAAAAAAAAACYAgAAZHJz&#10;L2Rvd25yZXYueG1sUEsFBgAAAAAEAAQA9QAAAIsDAAAAAA==&#10;" path="m,345r281,l281,,,,,345xe" filled="f" strokecolor="black [3213]"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0048" behindDoc="0" locked="0" layoutInCell="0" allowOverlap="1" wp14:anchorId="11F629BF" wp14:editId="2BAC3FBB">
                <wp:simplePos x="0" y="0"/>
                <wp:positionH relativeFrom="page">
                  <wp:posOffset>5686425</wp:posOffset>
                </wp:positionH>
                <wp:positionV relativeFrom="paragraph">
                  <wp:posOffset>-82550</wp:posOffset>
                </wp:positionV>
                <wp:extent cx="537210" cy="222885"/>
                <wp:effectExtent l="0" t="0" r="15240" b="24765"/>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solidFill>
                          <a:schemeClr val="bg1">
                            <a:lumMod val="85000"/>
                          </a:schemeClr>
                        </a:solidFill>
                        <a:ln w="9525">
                          <a:solidFill>
                            <a:schemeClr val="tx1"/>
                          </a:solidFill>
                          <a:miter lim="800000"/>
                          <a:headEnd/>
                          <a:tailEnd/>
                        </a:ln>
                        <a:extLst/>
                      </wps:spPr>
                      <wps:txbx>
                        <w:txbxContent>
                          <w:tbl>
                            <w:tblPr>
                              <w:tblW w:w="0" w:type="auto"/>
                              <w:jc w:val="center"/>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323"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" o:allowincell="f" fillcolor="#d8d8d8 [2732]" strokecolor="black [3213]">
                <v:textbox inset="0,0,0,0">
                  <w:txbxContent>
                    <w:tbl>
                      <w:tblPr>
                        <w:tblW w:w="0" w:type="auto"/>
                        <w:jc w:val="center"/>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803BD0">
        <w:rPr>
          <w:b/>
          <w:bCs/>
          <w:color w:val="231F20"/>
          <w:spacing w:val="-3"/>
          <w:sz w:val="13"/>
          <w:szCs w:val="13"/>
        </w:rPr>
        <w:tab/>
        <w:t>Check if no SSN</w:t>
      </w:r>
    </w:p>
    <w:p w:rsidR="00795C49" w:rsidRDefault="00795C49">
      <w:pPr>
        <w:pStyle w:val="BodyText"/>
        <w:kinsoku w:val="0"/>
        <w:overflowPunct w:val="0"/>
        <w:spacing w:before="0" w:line="200" w:lineRule="atLeast"/>
        <w:ind w:left="120"/>
        <w:rPr>
          <w:sz w:val="20"/>
          <w:szCs w:val="20"/>
        </w:rPr>
      </w:pPr>
      <w:r>
        <w:rPr>
          <w:noProof/>
        </w:rPr>
        <w:lastRenderedPageBreak/>
        <mc:AlternateContent>
          <mc:Choice Requires="wps">
            <w:drawing>
              <wp:anchor distT="0" distB="0" distL="114300" distR="114300" simplePos="0" relativeHeight="251739136" behindDoc="0" locked="0" layoutInCell="1" allowOverlap="1" wp14:anchorId="231E4D22" wp14:editId="5C81E0C6">
                <wp:simplePos x="0" y="0"/>
                <wp:positionH relativeFrom="column">
                  <wp:posOffset>76200</wp:posOffset>
                </wp:positionH>
                <wp:positionV relativeFrom="paragraph">
                  <wp:posOffset>43180</wp:posOffset>
                </wp:positionV>
                <wp:extent cx="9601200" cy="262890"/>
                <wp:effectExtent l="0" t="0" r="19050" b="22860"/>
                <wp:wrapNone/>
                <wp:docPr id="12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wps:txbx>
                      <wps:bodyPr rot="0" vert="horz" wrap="square" lIns="0" tIns="0" rIns="0" bIns="0" anchor="t" anchorCtr="0" upright="1">
                        <a:noAutofit/>
                      </wps:bodyPr>
                    </wps:wsp>
                  </a:graphicData>
                </a:graphic>
              </wp:anchor>
            </w:drawing>
          </mc:Choice>
          <mc:Fallback>
            <w:pict>
              <v:shape id="Text Box 497" o:spid="_x0000_s1324" type="#_x0000_t202" style="position:absolute;left:0;text-align:left;margin-left:6pt;margin-top:3.4pt;width:756pt;height:20.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" fillcolor="#d8d8d8 [2732]">
                <v:textbox inset="0,0,0,0">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v:textbox>
              </v:shape>
            </w:pict>
          </mc:Fallback>
        </mc:AlternateContent>
      </w:r>
    </w:p>
    <w:p w:rsidR="006A6658" w:rsidRDefault="006A6658">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27790A">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2BD8EA79" wp14:editId="3BA7F481">
                <wp:extent cx="3107690" cy="203200"/>
                <wp:effectExtent l="0" t="0" r="16510" b="2540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OyQRNHEAwAAyg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O78EA&#10;AADcAAAADwAAAGRycy9kb3ducmV2LnhtbERPPW/CMBDdK/EfrEPqVhwYSBUwCKWqYAXaodspvjgR&#10;8TnEJkn762skJLZ7ep+33o62ET11vnasYD5LQBAXTtdsFHydP9/eQfiArLFxTAp+ycN2M3lZY6bd&#10;wEfqT8GIGMI+QwVVCG0mpS8qsuhnriWOXOk6iyHCzkjd4RDDbSMXSbKUFmuODRW2lFdUXE43q+DD&#10;DOX1b+/SY92X+5/vNk8N5kq9TsfdCkSgMTzFD/dBx/nzFO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RTu/BAAAA3AAAAA8AAAAAAAAAAAAAAAAAmAIAAGRycy9kb3du&#10;cmV2LnhtbFBLBQYAAAAABAAEAPUAAACGAwAAAAA=&#10;" path="m,314r4888,l4888,,,,,314xe" filled="f" strokecolor="black [3213]"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55BDCD2" wp14:editId="2033239B">
                <wp:extent cx="1423035" cy="203200"/>
                <wp:effectExtent l="0" t="0" r="24765" b="2540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Af7rq3EAwAAyg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cPMMA&#10;AADcAAAADwAAAGRycy9kb3ducmV2LnhtbERPS2vCQBC+F/oflin0VjdJMZToJoilpbeiFsTbkJ08&#10;NDsbs1uT/vuuIHibj+85y2IynbjQ4FrLCuJZBIK4tLrlWsHP7uPlDYTzyBo7y6TgjxwU+ePDEjNt&#10;R97QZetrEULYZaig8b7PpHRlQwbdzPbEgavsYNAHONRSDziGcNPJJIpSabDl0NBgT+uGytP21yjY&#10;HPYlvab9+3hMzrsonVef9rtS6vlpWi1AeJr8XXxzf+kwP57D9Zlw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cPMMAAADcAAAADwAAAAAAAAAAAAAAAACYAgAAZHJzL2Rv&#10;d25yZXYueG1sUEsFBgAAAAAEAAQA9QAAAIgDAAAAAA==&#10;" path="m,314r2235,l2235,,,,,314xe" filled="f" strokecolor="black [3213]"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64E9B771" wp14:editId="752F447C">
                <wp:extent cx="497205" cy="203200"/>
                <wp:effectExtent l="0" t="0" r="17145" b="2540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OZQePTFAwAAvQ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0DY8QA&#10;AADcAAAADwAAAGRycy9kb3ducmV2LnhtbERP22oCMRB9F/oPYYS+SM16ocjWKFUoFBREt4qPw2a6&#10;u7iZrJtU498bQejbHM51pvNganGh1lWWFQz6CQji3OqKCwU/2dfbBITzyBpry6TgRg7ms5fOFFNt&#10;r7yly84XIoawS1FB6X2TSunykgy6vm2II/drW4M+wraQusVrDDe1HCbJuzRYcWwosaFlSflp92cU&#10;TPxhs1nsj0PK1nrVOx9DMg4LpV674fMDhKfg/8VP97eO8wc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9A2PEAAAA3AAAAA8AAAAAAAAAAAAAAAAAmAIAAGRycy9k&#10;b3ducmV2LnhtbFBLBQYAAAAABAAEAPUAAACJAwAAAAA=&#10;" path="m,314r777,l777,,,,,314xe" filled="f" strokecolor="black [3213]"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1635277" wp14:editId="4A5F7E04">
                <wp:extent cx="807720" cy="203200"/>
                <wp:effectExtent l="0" t="0" r="11430" b="2540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I+CSm8EDAADJ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jGcMA&#10;AADcAAAADwAAAGRycy9kb3ducmV2LnhtbERPTWvCQBC9F/oflhG86SYK2sasIkJbL60YW/A4yY5J&#10;anY2ZLea/vuuIPQ2j/c56ao3jbhQ52rLCuJxBIK4sLrmUsHn4WX0BMJ5ZI2NZVLwSw5Wy8eHFBNt&#10;r7ynS+ZLEULYJaig8r5NpHRFRQbd2LbEgTvZzqAPsCul7vAawk0jJ1E0kwZrDg0VtrSpqDhnP0bB&#10;x9xPzTFv7PvhLafvr+eJ3W1elRoO+vUChKfe/4vv7q0O8+MY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jGcMAAADcAAAADwAAAAAAAAAAAAAAAACYAgAAZHJzL2Rv&#10;d25yZXYueG1sUEsFBgAAAAAEAAQA9QAAAIgDAAAAAA==&#10;" path="m,314r1266,l1266,,,,,314xe" filled="f" strokecolor="black [3213]"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4C7230AD" wp14:editId="53C232CA">
                <wp:extent cx="2931795" cy="203200"/>
                <wp:effectExtent l="0" t="0" r="20955" b="2540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Ix+jbDAwAAyg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wMsMA&#10;AADcAAAADwAAAGRycy9kb3ducmV2LnhtbERPTWvCQBC9F/wPywje6kalRaOriCWktPTQ6MXbkB03&#10;wexsyG6T9N93C4Xe5vE+Z3cYbSN66nztWMFinoAgLp2u2Si4nLPHNQgfkDU2jknBN3k47CcPO0y1&#10;G/iT+iIYEUPYp6igCqFNpfRlRRb93LXEkbu5zmKIsDNSdzjEcNvIZZI8S4s1x4YKWzpVVN6LL6vg&#10;/anILOW34/WlsPnbqjYf3BqlZtPxuAURaAz/4j/3q47zkw38PhM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wMsMAAADcAAAADwAAAAAAAAAAAAAAAACYAgAAZHJzL2Rv&#10;d25yZXYueG1sUEsFBgAAAAAEAAQA9QAAAIgDAAAAAA==&#10;" path="m,314r4611,l4611,,,,,314xe" filled="f" strokecolor="black [3213]"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27790A">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5C235655" wp14:editId="52B3EABF">
                <wp:extent cx="3107690" cy="205740"/>
                <wp:effectExtent l="0" t="0" r="16510" b="2286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Z9BfhxAMAAMo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CfMQA&#10;AADcAAAADwAAAGRycy9kb3ducmV2LnhtbERPS4vCMBC+C/sfwix4EZv6QKXbKK4guB4EH8geh2a2&#10;LTaT0kSt/34jCN7m43tOumhNJW7UuNKygkEUgyDOrC45V3A6rvszEM4ja6wsk4IHOVjMPzopJtre&#10;eU+3g89FCGGXoILC+zqR0mUFGXSRrYkD92cbgz7AJpe6wXsIN5UcxvFEGiw5NBRY06qg7HK4GgXn&#10;we7SM8uferRdn8r96jiefFe/SnU/2+UXCE+tf4tf7o0O8+MpPJ8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wnzEAAAA3AAAAA8AAAAAAAAAAAAAAAAAmAIAAGRycy9k&#10;b3ducmV2LnhtbFBLBQYAAAAABAAEAPUAAACJAw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5B41827E" wp14:editId="7B380532">
                <wp:extent cx="3107690" cy="205740"/>
                <wp:effectExtent l="0" t="0" r="16510" b="2286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qAmMfGAwAAygkAAA4AAAAAAAAAAAAA&#10;AAAALgIAAGRycy9lMm9Eb2MueG1sUEsBAi0AFAAGAAgAAAAhAEAJgyzdAAAABAEAAA8AAAAAAAAA&#10;AAAAAAAAIAYAAGRycy9kb3ducmV2LnhtbFBLBQYAAAAABAAEAPMAAAAqBw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5kMUA&#10;AADcAAAADwAAAGRycy9kb3ducmV2LnhtbERPTWvCQBC9C/0PyxR6kWajtSKpq6ggtB4KiaF4HLLT&#10;JJidDdltkv77bkHwNo/3OevtaBrRU+dqywpmUQyCuLC65lJBfj4+r0A4j6yxsUwKfsnBdvMwWWOi&#10;7cAp9ZkvRQhhl6CCyvs2kdIVFRl0kW2JA/dtO4M+wK6UusMhhJtGzuN4KQ3WHBoqbOlQUXHNfoyC&#10;r9nndWp2H+3L6ZjX6eG8WO6bi1JPj+PuDYSn0d/FN/e7DvPjV/h/Jlw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mQxQAAANwAAAAPAAAAAAAAAAAAAAAAAJgCAABkcnMv&#10;ZG93bnJldi54bWxQSwUGAAAAAAQABAD1AAAAigM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2F2C3ECF" wp14:editId="4F725767">
                <wp:extent cx="2931795" cy="205740"/>
                <wp:effectExtent l="0" t="0" r="20955" b="2286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z6sIA&#10;AADcAAAADwAAAGRycy9kb3ducmV2LnhtbERPS2vCQBC+C/0PyxR6kbqxBSvRVUJLwWsTvU+z02w0&#10;Oxuym0f99W6h4G0+vuds95NtxECdrx0rWC4SEMSl0zVXCo7F5/MahA/IGhvHpOCXPOx3D7MtptqN&#10;/EVDHioRQ9inqMCE0KZS+tKQRb9wLXHkflxnMUTYVVJ3OMZw28iXJFlJizXHBoMtvRsqL3lvFYTL&#10;9bs/ynG+zD7e8rIozqdsfVXq6XHKNiACTeEu/ncfdJyfvMLfM/EC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PPqwgAAANwAAAAPAAAAAAAAAAAAAAAAAJgCAABkcnMvZG93&#10;bnJldi54bWxQSwUGAAAAAAQABAD1AAAAhwMAAAAA&#10;" path="m,318r4611,l4611,,,,,318xe" filled="f" strokecolor="black [3213]"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27790A">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07C1A972" wp14:editId="2B8E2F17">
                <wp:extent cx="9297670" cy="262890"/>
                <wp:effectExtent l="0" t="0" r="17780" b="22860"/>
                <wp:docPr id="9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7670"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325" style="width:732.1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">
                <v:shape id="Freeform 515" o:spid="_x0000_s1326"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327"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328"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hy8AA&#10;AADcAAAADwAAAGRycy9kb3ducmV2LnhtbERPzYrCMBC+C/sOYYS9aaqrItUoi7DgxUO1DzA0Y1Nt&#10;JiWJtvv2mwXB23x8v7PdD7YVT/KhcaxgNs1AEFdON1wrKC8/kzWIEJE1to5JwS8F2O8+RlvMteu5&#10;oOc51iKFcMhRgYmxy6UMlSGLYeo64sRdnbcYE/S11B77FG5bOc+ylbTYcGow2NHBUHU/P6yC+la2&#10;X9IuH6di0d89HU+FuWilPsfD9wZEpCG+xS/3Uaf52Qz+n0kX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khy8AAAADcAAAADwAAAAAAAAAAAAAAAACYAgAAZHJzL2Rvd25y&#10;ZXYueG1sUEsFBgAAAAAEAAQA9QAAAIUDAAAAAA==&#10;" fillcolor="#d8d8d8 [2732]">
                  <v:textbox inset="0,0,0,0">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6A6658" w:rsidRDefault="0027790A" w:rsidP="001504B5">
      <w:pPr>
        <w:pStyle w:val="Heading1"/>
        <w:tabs>
          <w:tab w:val="left" w:pos="7516"/>
        </w:tabs>
        <w:kinsoku w:val="0"/>
        <w:overflowPunct w:val="0"/>
        <w:spacing w:line="200" w:lineRule="atLeast"/>
        <w:ind w:left="90"/>
        <w:rPr>
          <w:position w:val="2"/>
        </w:rPr>
      </w:pPr>
      <w:r>
        <w:rPr>
          <w:noProof/>
        </w:rPr>
        <mc:AlternateContent>
          <mc:Choice Requires="wps">
            <w:drawing>
              <wp:inline distT="0" distB="0" distL="0" distR="0" wp14:anchorId="08B1536F" wp14:editId="15DA8725">
                <wp:extent cx="4849495" cy="2338705"/>
                <wp:effectExtent l="0" t="0" r="8255" b="4445"/>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329" type="#_x0000_t202" style="width:381.85pt;height:1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4r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7B7F444B" wp14:editId="5C6BF7BE">
                <wp:extent cx="4335145" cy="2314575"/>
                <wp:effectExtent l="0" t="0" r="8255" b="9525"/>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330" type="#_x0000_t202" style="width:341.3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ZFtgIAALU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Default="006A6658">
      <w:pPr>
        <w:pStyle w:val="BodyText"/>
        <w:kinsoku w:val="0"/>
        <w:overflowPunct w:val="0"/>
        <w:spacing w:before="7"/>
        <w:ind w:left="0"/>
        <w:rPr>
          <w:sz w:val="10"/>
          <w:szCs w:val="10"/>
        </w:rPr>
      </w:pPr>
    </w:p>
    <w:p w:rsidR="006A6658" w:rsidRDefault="00D84EEA">
      <w:pPr>
        <w:pStyle w:val="BodyText"/>
        <w:kinsoku w:val="0"/>
        <w:overflowPunct w:val="0"/>
        <w:spacing w:before="0" w:line="200" w:lineRule="atLeast"/>
        <w:ind w:left="225"/>
        <w:rPr>
          <w:sz w:val="20"/>
          <w:szCs w:val="20"/>
        </w:rPr>
      </w:pPr>
      <w:r>
        <w:rPr>
          <w:noProof/>
          <w:sz w:val="20"/>
          <w:szCs w:val="20"/>
        </w:rPr>
        <mc:AlternateContent>
          <mc:Choice Requires="wps">
            <w:drawing>
              <wp:inline distT="0" distB="0" distL="0" distR="0" wp14:anchorId="350C0FA9" wp14:editId="2AC1A5DB">
                <wp:extent cx="9221470" cy="262890"/>
                <wp:effectExtent l="0" t="0" r="17780" b="22860"/>
                <wp:docPr id="9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1470" cy="262890"/>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wps:txbx>
                      <wps:bodyPr rot="0" vert="horz" wrap="square" lIns="0" tIns="0" rIns="0" bIns="0" anchor="t" anchorCtr="0" upright="1">
                        <a:noAutofit/>
                      </wps:bodyPr>
                    </wps:wsp>
                  </a:graphicData>
                </a:graphic>
              </wp:inline>
            </w:drawing>
          </mc:Choice>
          <mc:Fallback>
            <w:pict>
              <v:shape id="Text Box 523" o:spid="_x0000_s1331" type="#_x0000_t202" style="width:726.1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" fillcolor="#d8d8d8 [2732]">
                <v:textbox inset="0,0,0,0">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v:textbox>
                <w10:anchorlock/>
              </v:shape>
            </w:pict>
          </mc:Fallback>
        </mc:AlternateContent>
      </w:r>
    </w:p>
    <w:p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Default="006A6658">
      <w:pPr>
        <w:pStyle w:val="BodyText"/>
        <w:kinsoku w:val="0"/>
        <w:overflowPunct w:val="0"/>
        <w:spacing w:before="11"/>
        <w:ind w:left="0"/>
        <w:rPr>
          <w:sz w:val="8"/>
          <w:szCs w:val="8"/>
        </w:rPr>
      </w:pPr>
    </w:p>
    <w:p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rsidR="006A6658" w:rsidRDefault="0027790A">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620485C4" wp14:editId="628CADC8">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rsidR="006A6658" w:rsidRDefault="006A6658">
      <w:pPr>
        <w:pStyle w:val="BodyText"/>
        <w:tabs>
          <w:tab w:val="left" w:pos="2230"/>
        </w:tabs>
        <w:kinsoku w:val="0"/>
        <w:overflowPunct w:val="0"/>
        <w:spacing w:before="77"/>
        <w:ind w:left="156"/>
        <w:rPr>
          <w:color w:val="000000"/>
          <w:sz w:val="18"/>
          <w:szCs w:val="18"/>
        </w:rPr>
      </w:pPr>
      <w:r>
        <w:rPr>
          <w:rFonts w:ascii="Times New Roman" w:hAnsi="Times New Roman" w:cs="Times New Roman"/>
          <w:sz w:val="24"/>
          <w:szCs w:val="24"/>
        </w:rPr>
        <w:br w:type="column"/>
      </w:r>
      <w:r>
        <w:rPr>
          <w:color w:val="231F20"/>
          <w:sz w:val="18"/>
          <w:szCs w:val="18"/>
        </w:rPr>
        <w:lastRenderedPageBreak/>
        <w:t>Hispanic or Latino</w:t>
      </w:r>
      <w:r>
        <w:rPr>
          <w:color w:val="231F20"/>
          <w:sz w:val="18"/>
          <w:szCs w:val="18"/>
        </w:rPr>
        <w:tab/>
        <w:t>Not Hispanic or Latino</w:t>
      </w:r>
    </w:p>
    <w:p w:rsidR="006A6658" w:rsidRDefault="0027790A">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2096" behindDoc="1" locked="0" layoutInCell="0" allowOverlap="1" wp14:anchorId="49F3BBFB" wp14:editId="267F5C5C">
                <wp:simplePos x="0" y="0"/>
                <wp:positionH relativeFrom="page">
                  <wp:posOffset>3041650</wp:posOffset>
                </wp:positionH>
                <wp:positionV relativeFrom="paragraph">
                  <wp:posOffset>-132080</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39.5pt;margin-top:-10.4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14:anchorId="7F06F688" wp14:editId="492CB9B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53DC7F8F" wp14:editId="4D167CFF">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72C619A0" wp14:editId="34D20AE8">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78F942D1" wp14:editId="0D853248">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27790A">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49E6AC47" wp14:editId="316BFB82">
                <wp:extent cx="8917305" cy="12700"/>
                <wp:effectExtent l="9525" t="9525" r="7620"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 xml:space="preserve">or </w:t>
      </w:r>
    </w:p>
    <w:p w:rsidR="00D84EEA" w:rsidRDefault="006A6658" w:rsidP="00124C39">
      <w:pPr>
        <w:pStyle w:val="BodyText"/>
        <w:kinsoku w:val="0"/>
        <w:overflowPunct w:val="0"/>
        <w:spacing w:before="0" w:line="263" w:lineRule="auto"/>
        <w:ind w:right="2"/>
        <w:rPr>
          <w:color w:val="000000"/>
        </w:rPr>
      </w:pPr>
      <w:r>
        <w:rPr>
          <w:rFonts w:ascii="Times New Roman" w:hAnsi="Times New Roman" w:cs="Times New Roman"/>
          <w:sz w:val="24"/>
          <w:szCs w:val="24"/>
        </w:rPr>
        <w:br w:type="column"/>
      </w:r>
      <w:proofErr w:type="gramStart"/>
      <w:r w:rsidR="00D84EEA">
        <w:rPr>
          <w:color w:val="231F20"/>
        </w:rPr>
        <w:lastRenderedPageBreak/>
        <w:t>administering</w:t>
      </w:r>
      <w:proofErr w:type="gramEnd"/>
      <w:r w:rsidR="00D84EEA">
        <w:rPr>
          <w:color w:val="231F20"/>
          <w:spacing w:val="-1"/>
        </w:rPr>
        <w:t xml:space="preserve"> </w:t>
      </w:r>
      <w:r w:rsidR="00D84EEA">
        <w:rPr>
          <w:color w:val="231F20"/>
        </w:rPr>
        <w:t>USDA</w:t>
      </w:r>
      <w:r w:rsidR="00D84EEA">
        <w:rPr>
          <w:color w:val="231F20"/>
          <w:spacing w:val="-1"/>
        </w:rPr>
        <w:t xml:space="preserve"> </w:t>
      </w:r>
      <w:r w:rsidR="00D84EEA">
        <w:rPr>
          <w:color w:val="231F20"/>
        </w:rPr>
        <w:t>programs</w:t>
      </w:r>
      <w:r w:rsidR="00D84EEA">
        <w:rPr>
          <w:color w:val="231F20"/>
          <w:spacing w:val="-5"/>
        </w:rPr>
        <w:t xml:space="preserve"> </w:t>
      </w:r>
      <w:r w:rsidR="00D84EEA">
        <w:rPr>
          <w:color w:val="231F20"/>
        </w:rPr>
        <w:t>are</w:t>
      </w:r>
      <w:r w:rsidR="00D84EEA">
        <w:rPr>
          <w:color w:val="231F20"/>
          <w:spacing w:val="-5"/>
        </w:rPr>
        <w:t xml:space="preserve"> </w:t>
      </w:r>
      <w:r w:rsidR="00D84EEA">
        <w:rPr>
          <w:color w:val="231F20"/>
        </w:rPr>
        <w:t>prohibited</w:t>
      </w:r>
      <w:r w:rsidR="00D84EEA">
        <w:rPr>
          <w:color w:val="231F20"/>
          <w:spacing w:val="-5"/>
        </w:rPr>
        <w:t xml:space="preserve"> </w:t>
      </w:r>
      <w:r w:rsidR="00D84EEA">
        <w:rPr>
          <w:color w:val="231F20"/>
        </w:rPr>
        <w:t>from</w:t>
      </w:r>
      <w:r w:rsidR="00D84EEA">
        <w:rPr>
          <w:color w:val="231F20"/>
          <w:spacing w:val="-5"/>
        </w:rPr>
        <w:t xml:space="preserve"> </w:t>
      </w:r>
      <w:r w:rsidR="00D84EEA">
        <w:rPr>
          <w:color w:val="231F20"/>
        </w:rPr>
        <w:t>discriminating</w:t>
      </w:r>
      <w:r w:rsidR="00D84EEA">
        <w:rPr>
          <w:color w:val="231F20"/>
          <w:spacing w:val="-5"/>
        </w:rPr>
        <w:t xml:space="preserve"> </w:t>
      </w:r>
      <w:r w:rsidR="00D84EEA">
        <w:rPr>
          <w:color w:val="231F20"/>
        </w:rPr>
        <w:t>based</w:t>
      </w:r>
      <w:r w:rsidR="00D84EEA">
        <w:rPr>
          <w:color w:val="231F20"/>
          <w:spacing w:val="-5"/>
        </w:rPr>
        <w:t xml:space="preserve"> </w:t>
      </w:r>
      <w:r w:rsidR="00D84EEA">
        <w:rPr>
          <w:color w:val="231F20"/>
        </w:rPr>
        <w:t>on</w:t>
      </w:r>
      <w:r w:rsidR="00D84EEA">
        <w:rPr>
          <w:color w:val="231F20"/>
          <w:spacing w:val="-5"/>
        </w:rPr>
        <w:t xml:space="preserve"> </w:t>
      </w:r>
      <w:r w:rsidR="00D84EEA">
        <w:rPr>
          <w:color w:val="231F20"/>
        </w:rPr>
        <w:t>race,</w:t>
      </w:r>
      <w:r w:rsidR="00D84EEA">
        <w:rPr>
          <w:color w:val="231F20"/>
          <w:spacing w:val="-8"/>
        </w:rPr>
        <w:t xml:space="preserve"> </w:t>
      </w:r>
      <w:r w:rsidR="00D84EEA">
        <w:rPr>
          <w:color w:val="231F20"/>
        </w:rPr>
        <w:t>color,</w:t>
      </w:r>
      <w:r w:rsidR="00D84EEA">
        <w:rPr>
          <w:color w:val="231F20"/>
          <w:spacing w:val="-8"/>
        </w:rPr>
        <w:t xml:space="preserve"> </w:t>
      </w:r>
      <w:r w:rsidR="00D84EEA">
        <w:rPr>
          <w:color w:val="231F20"/>
        </w:rPr>
        <w:t>national</w:t>
      </w:r>
      <w:r w:rsidR="00D84EEA">
        <w:rPr>
          <w:color w:val="231F20"/>
          <w:spacing w:val="-5"/>
        </w:rPr>
        <w:t xml:space="preserve"> </w:t>
      </w:r>
      <w:r w:rsidR="00D84EEA">
        <w:rPr>
          <w:color w:val="231F20"/>
        </w:rPr>
        <w:t>origin,</w:t>
      </w:r>
      <w:r w:rsidR="00D84EEA">
        <w:rPr>
          <w:color w:val="231F20"/>
          <w:spacing w:val="-8"/>
        </w:rPr>
        <w:t xml:space="preserve"> </w:t>
      </w:r>
      <w:r w:rsidR="00D84EEA">
        <w:rPr>
          <w:color w:val="231F20"/>
        </w:rPr>
        <w:t>sex,</w:t>
      </w:r>
      <w:r w:rsidR="00D84EEA">
        <w:rPr>
          <w:color w:val="231F20"/>
          <w:spacing w:val="-8"/>
        </w:rPr>
        <w:t xml:space="preserve"> </w:t>
      </w:r>
      <w:r w:rsidR="00D84EEA">
        <w:rPr>
          <w:color w:val="231F20"/>
        </w:rPr>
        <w:t>disability,</w:t>
      </w:r>
      <w:r w:rsidR="00D84EEA">
        <w:rPr>
          <w:color w:val="231F20"/>
          <w:spacing w:val="-8"/>
        </w:rPr>
        <w:t xml:space="preserve"> </w:t>
      </w:r>
      <w:r w:rsidR="00D84EEA">
        <w:rPr>
          <w:color w:val="231F20"/>
        </w:rPr>
        <w:t>age, or</w:t>
      </w:r>
      <w:r w:rsidR="00D84EEA">
        <w:rPr>
          <w:color w:val="231F20"/>
          <w:spacing w:val="3"/>
        </w:rPr>
        <w:t xml:space="preserve"> </w:t>
      </w:r>
      <w:r w:rsidR="00D84EEA">
        <w:rPr>
          <w:color w:val="231F20"/>
        </w:rPr>
        <w:t>reprisal</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retaliation</w:t>
      </w:r>
      <w:r w:rsidR="00D84EEA">
        <w:rPr>
          <w:color w:val="231F20"/>
          <w:spacing w:val="3"/>
        </w:rPr>
        <w:t xml:space="preserve"> </w:t>
      </w:r>
      <w:r w:rsidR="00D84EEA">
        <w:rPr>
          <w:color w:val="231F20"/>
        </w:rPr>
        <w:t>for</w:t>
      </w:r>
      <w:r w:rsidR="00D84EEA">
        <w:rPr>
          <w:color w:val="231F20"/>
          <w:spacing w:val="3"/>
        </w:rPr>
        <w:t xml:space="preserve"> </w:t>
      </w:r>
      <w:r w:rsidR="00D84EEA">
        <w:rPr>
          <w:color w:val="231F20"/>
        </w:rPr>
        <w:t>prior</w:t>
      </w:r>
      <w:r w:rsidR="00D84EEA">
        <w:rPr>
          <w:color w:val="231F20"/>
          <w:spacing w:val="3"/>
        </w:rPr>
        <w:t xml:space="preserve"> </w:t>
      </w:r>
      <w:r w:rsidR="00D84EEA">
        <w:rPr>
          <w:color w:val="231F20"/>
        </w:rPr>
        <w:t>civil</w:t>
      </w:r>
      <w:r w:rsidR="00D84EEA">
        <w:rPr>
          <w:color w:val="231F20"/>
          <w:spacing w:val="3"/>
        </w:rPr>
        <w:t xml:space="preserve"> </w:t>
      </w:r>
      <w:r w:rsidR="00D84EEA">
        <w:rPr>
          <w:color w:val="231F20"/>
        </w:rPr>
        <w:t>rights</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in</w:t>
      </w:r>
      <w:r w:rsidR="00D84EEA">
        <w:rPr>
          <w:color w:val="231F20"/>
          <w:spacing w:val="3"/>
        </w:rPr>
        <w:t xml:space="preserve"> </w:t>
      </w:r>
      <w:r w:rsidR="00D84EEA">
        <w:rPr>
          <w:color w:val="231F20"/>
        </w:rPr>
        <w:t>any program</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conducted</w:t>
      </w:r>
      <w:r w:rsidR="00D84EEA">
        <w:rPr>
          <w:color w:val="231F20"/>
          <w:spacing w:val="3"/>
        </w:rPr>
        <w:t xml:space="preserve"> </w:t>
      </w:r>
      <w:r w:rsidR="00D84EEA">
        <w:rPr>
          <w:color w:val="231F20"/>
        </w:rPr>
        <w:t>or funded by USDA.</w:t>
      </w:r>
    </w:p>
    <w:p w:rsidR="006A6658" w:rsidRDefault="006A6658" w:rsidP="00124C39">
      <w:pPr>
        <w:pStyle w:val="BodyText"/>
        <w:kinsoku w:val="0"/>
        <w:overflowPunct w:val="0"/>
        <w:spacing w:before="71" w:line="263" w:lineRule="auto"/>
        <w:ind w:right="537"/>
        <w:jc w:val="both"/>
        <w:rPr>
          <w:color w:val="000000"/>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rsidP="00124C39">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6A6658" w:rsidRPr="004D0EB1" w:rsidRDefault="006A6658" w:rsidP="006E0E3B">
      <w:pPr>
        <w:pStyle w:val="BodyText"/>
        <w:numPr>
          <w:ilvl w:val="0"/>
          <w:numId w:val="8"/>
        </w:numPr>
        <w:tabs>
          <w:tab w:val="left" w:pos="7380"/>
        </w:tabs>
        <w:kinsoku w:val="0"/>
        <w:overflowPunct w:val="0"/>
        <w:spacing w:before="62" w:line="302" w:lineRule="auto"/>
        <w:ind w:left="540" w:right="53" w:hanging="180"/>
        <w:rPr>
          <w:color w:val="000000"/>
        </w:rPr>
      </w:pPr>
      <w:r w:rsidRPr="004D0EB1">
        <w:rPr>
          <w:color w:val="231F20"/>
          <w:w w:val="95"/>
        </w:rPr>
        <w:t>mail:</w:t>
      </w:r>
      <w:r w:rsidR="001504B5" w:rsidRPr="004D0EB1">
        <w:rPr>
          <w:color w:val="231F20"/>
          <w:w w:val="95"/>
        </w:rPr>
        <w:t xml:space="preserve"> </w:t>
      </w:r>
      <w:r w:rsidRPr="004D0EB1">
        <w:rPr>
          <w:color w:val="231F20"/>
          <w:position w:val="2"/>
        </w:rPr>
        <w:t>U.S.</w:t>
      </w:r>
      <w:r w:rsidRPr="004D0EB1">
        <w:rPr>
          <w:color w:val="231F20"/>
          <w:spacing w:val="-3"/>
          <w:position w:val="2"/>
        </w:rPr>
        <w:t xml:space="preserve"> </w:t>
      </w:r>
      <w:r w:rsidRPr="004D0EB1">
        <w:rPr>
          <w:color w:val="231F20"/>
          <w:position w:val="2"/>
        </w:rPr>
        <w:t>Department</w:t>
      </w:r>
      <w:r w:rsidRPr="004D0EB1">
        <w:rPr>
          <w:color w:val="231F20"/>
          <w:spacing w:val="-3"/>
          <w:position w:val="2"/>
        </w:rPr>
        <w:t xml:space="preserve"> </w:t>
      </w:r>
      <w:r w:rsidRPr="004D0EB1">
        <w:rPr>
          <w:color w:val="231F20"/>
          <w:position w:val="2"/>
        </w:rPr>
        <w:t>of</w:t>
      </w:r>
      <w:r w:rsidRPr="004D0EB1">
        <w:rPr>
          <w:color w:val="231F20"/>
          <w:spacing w:val="-3"/>
          <w:position w:val="2"/>
        </w:rPr>
        <w:t xml:space="preserve"> </w:t>
      </w:r>
      <w:r w:rsidRPr="004D0EB1">
        <w:rPr>
          <w:color w:val="231F20"/>
          <w:position w:val="2"/>
        </w:rPr>
        <w:t>Agriculture</w:t>
      </w:r>
      <w:r w:rsidR="001504B5" w:rsidRPr="004D0EB1">
        <w:rPr>
          <w:color w:val="231F20"/>
          <w:position w:val="2"/>
        </w:rPr>
        <w:t xml:space="preserve">, </w:t>
      </w:r>
      <w:r w:rsidRPr="004D0EB1">
        <w:rPr>
          <w:color w:val="231F20"/>
        </w:rPr>
        <w:t>Office</w:t>
      </w:r>
      <w:r w:rsidRPr="004D0EB1">
        <w:rPr>
          <w:color w:val="231F20"/>
          <w:spacing w:val="-3"/>
        </w:rPr>
        <w:t xml:space="preserve"> </w:t>
      </w:r>
      <w:r w:rsidRPr="004D0EB1">
        <w:rPr>
          <w:color w:val="231F20"/>
        </w:rPr>
        <w:t>of</w:t>
      </w:r>
      <w:r w:rsidRPr="004D0EB1">
        <w:rPr>
          <w:color w:val="231F20"/>
          <w:spacing w:val="-3"/>
        </w:rPr>
        <w:t xml:space="preserve"> </w:t>
      </w:r>
      <w:r w:rsidR="001504B5" w:rsidRPr="004D0EB1">
        <w:rPr>
          <w:color w:val="231F20"/>
          <w:spacing w:val="-3"/>
        </w:rPr>
        <w:t>th</w:t>
      </w:r>
      <w:r w:rsidRPr="004D0EB1">
        <w:rPr>
          <w:color w:val="231F20"/>
        </w:rPr>
        <w:t>e</w:t>
      </w:r>
      <w:r w:rsidRPr="004D0EB1">
        <w:rPr>
          <w:color w:val="231F20"/>
          <w:spacing w:val="-3"/>
        </w:rPr>
        <w:t xml:space="preserve"> </w:t>
      </w:r>
      <w:r w:rsidRPr="004D0EB1">
        <w:rPr>
          <w:color w:val="231F20"/>
        </w:rPr>
        <w:t>Assistant</w:t>
      </w:r>
      <w:r w:rsidRPr="004D0EB1">
        <w:rPr>
          <w:color w:val="231F20"/>
          <w:spacing w:val="-3"/>
        </w:rPr>
        <w:t xml:space="preserve"> </w:t>
      </w:r>
      <w:r w:rsidRPr="004D0EB1">
        <w:rPr>
          <w:color w:val="231F20"/>
        </w:rPr>
        <w:t>Secretary</w:t>
      </w:r>
      <w:r w:rsidRPr="004D0EB1">
        <w:rPr>
          <w:color w:val="231F20"/>
          <w:spacing w:val="-3"/>
        </w:rPr>
        <w:t xml:space="preserve"> </w:t>
      </w:r>
      <w:r w:rsidRPr="004D0EB1">
        <w:rPr>
          <w:color w:val="231F20"/>
        </w:rPr>
        <w:t>for</w:t>
      </w:r>
      <w:r w:rsidRPr="004D0EB1">
        <w:rPr>
          <w:color w:val="231F20"/>
          <w:spacing w:val="-3"/>
        </w:rPr>
        <w:t xml:space="preserve"> </w:t>
      </w:r>
      <w:r w:rsidRPr="004D0EB1">
        <w:rPr>
          <w:color w:val="231F20"/>
        </w:rPr>
        <w:t xml:space="preserve">Civil </w:t>
      </w:r>
      <w:r w:rsidR="00B54BB9" w:rsidRPr="004D0EB1">
        <w:rPr>
          <w:color w:val="231F20"/>
        </w:rPr>
        <w:t>R</w:t>
      </w:r>
      <w:r w:rsidRPr="004D0EB1">
        <w:rPr>
          <w:color w:val="231F20"/>
        </w:rPr>
        <w:t>ights</w:t>
      </w:r>
      <w:r w:rsidRPr="004D0EB1">
        <w:rPr>
          <w:color w:val="231F20"/>
          <w:spacing w:val="-3"/>
        </w:rPr>
        <w:t xml:space="preserve"> </w:t>
      </w:r>
      <w:r w:rsidRPr="004D0EB1">
        <w:rPr>
          <w:color w:val="231F20"/>
        </w:rPr>
        <w:t>1400</w:t>
      </w:r>
      <w:r w:rsidRPr="004D0EB1">
        <w:rPr>
          <w:color w:val="231F20"/>
          <w:spacing w:val="-3"/>
        </w:rPr>
        <w:t xml:space="preserve"> </w:t>
      </w:r>
      <w:r w:rsidRPr="004D0EB1">
        <w:rPr>
          <w:color w:val="231F20"/>
        </w:rPr>
        <w:t>Independence</w:t>
      </w:r>
      <w:r w:rsidRPr="004D0EB1">
        <w:rPr>
          <w:color w:val="231F20"/>
          <w:spacing w:val="-3"/>
        </w:rPr>
        <w:t xml:space="preserve"> </w:t>
      </w:r>
      <w:r w:rsidRPr="004D0EB1">
        <w:rPr>
          <w:color w:val="231F20"/>
        </w:rPr>
        <w:t>Avenue,</w:t>
      </w:r>
      <w:r w:rsidRPr="004D0EB1">
        <w:rPr>
          <w:color w:val="231F20"/>
          <w:spacing w:val="-3"/>
        </w:rPr>
        <w:t xml:space="preserve"> </w:t>
      </w:r>
      <w:r w:rsidR="004D0EB1" w:rsidRPr="004D0EB1">
        <w:rPr>
          <w:color w:val="231F20"/>
        </w:rPr>
        <w:t xml:space="preserve">SW, </w:t>
      </w:r>
      <w:r w:rsidRPr="004D0EB1">
        <w:rPr>
          <w:color w:val="231F20"/>
        </w:rPr>
        <w:t>Washington,</w:t>
      </w:r>
      <w:r w:rsidRPr="004D0EB1">
        <w:rPr>
          <w:color w:val="231F20"/>
          <w:spacing w:val="-3"/>
        </w:rPr>
        <w:t xml:space="preserve"> </w:t>
      </w:r>
      <w:r w:rsidRPr="004D0EB1">
        <w:rPr>
          <w:color w:val="231F20"/>
        </w:rPr>
        <w:t>D.C.</w:t>
      </w:r>
      <w:r w:rsidRPr="004D0EB1">
        <w:rPr>
          <w:color w:val="231F20"/>
          <w:spacing w:val="-3"/>
        </w:rPr>
        <w:t xml:space="preserve"> </w:t>
      </w:r>
      <w:r w:rsidRPr="004D0EB1">
        <w:rPr>
          <w:color w:val="231F20"/>
        </w:rPr>
        <w:t>20250-9410</w:t>
      </w:r>
      <w:r w:rsidR="004D0EB1" w:rsidRPr="004D0EB1">
        <w:rPr>
          <w:color w:val="231F20"/>
        </w:rPr>
        <w:t xml:space="preserve">; 2.) </w:t>
      </w:r>
      <w:r w:rsidRPr="004D0EB1">
        <w:rPr>
          <w:color w:val="231F20"/>
        </w:rPr>
        <w:t>fax:(202) 690-7442; or</w:t>
      </w:r>
      <w:r w:rsidR="004D0EB1" w:rsidRPr="004D0EB1">
        <w:rPr>
          <w:color w:val="231F20"/>
        </w:rPr>
        <w:t xml:space="preserve"> 3.) </w:t>
      </w:r>
      <w:proofErr w:type="gramStart"/>
      <w:r w:rsidRPr="004D0EB1">
        <w:rPr>
          <w:color w:val="231F20"/>
          <w:w w:val="95"/>
        </w:rPr>
        <w:t>e</w:t>
      </w:r>
      <w:r w:rsidR="006E0E3B">
        <w:rPr>
          <w:color w:val="231F20"/>
          <w:w w:val="95"/>
        </w:rPr>
        <w:t>-</w:t>
      </w:r>
      <w:r w:rsidRPr="004D0EB1">
        <w:rPr>
          <w:color w:val="231F20"/>
          <w:w w:val="95"/>
        </w:rPr>
        <w:t>mail</w:t>
      </w:r>
      <w:proofErr w:type="gramEnd"/>
      <w:r w:rsidRPr="004D0EB1">
        <w:rPr>
          <w:color w:val="231F20"/>
          <w:w w:val="95"/>
        </w:rPr>
        <w:t>:</w:t>
      </w:r>
      <w:r w:rsidR="004D0EB1">
        <w:rPr>
          <w:color w:val="231F20"/>
          <w:w w:val="95"/>
        </w:rPr>
        <w:t xml:space="preserve"> </w:t>
      </w:r>
      <w:hyperlink r:id="rId10" w:history="1">
        <w:r w:rsidRPr="004D0EB1">
          <w:rPr>
            <w:color w:val="231F20"/>
          </w:rPr>
          <w:t>program.intake@usda.gov.</w:t>
        </w:r>
      </w:hyperlink>
    </w:p>
    <w:p w:rsidR="006A6658" w:rsidRPr="000B7ADD" w:rsidRDefault="006A6658" w:rsidP="00124C39">
      <w:pPr>
        <w:pStyle w:val="BodyText"/>
        <w:kinsoku w:val="0"/>
        <w:overflowPunct w:val="0"/>
        <w:ind w:left="323"/>
        <w:rPr>
          <w:b/>
          <w:i/>
          <w:color w:val="000000"/>
        </w:rPr>
      </w:pPr>
      <w:r w:rsidRPr="000B7ADD">
        <w:rPr>
          <w:b/>
          <w:i/>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6A6658" w:rsidRDefault="0027790A">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61A19EDC" wp14:editId="105836A4">
                <wp:extent cx="9344025" cy="262890"/>
                <wp:effectExtent l="0" t="0" r="28575" b="22860"/>
                <wp:docPr id="5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402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332" style="width:735.7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">
                <v:shape id="Freeform 554" o:spid="_x0000_s1333"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334"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335"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gI8EA&#10;AADbAAAADwAAAGRycy9kb3ducmV2LnhtbESPQYvCMBSE78L+h/AW9qapropUo4iw4MVDtT/g0Tyb&#10;avNSkmi7/36zIHgcZuYbZrMbbCue5EPjWMF0koEgrpxuuFZQXn7GKxAhImtsHZOCXwqw236MNphr&#10;13NBz3OsRYJwyFGBibHLpQyVIYth4jri5F2dtxiT9LXUHvsEt62cZdlSWmw4LRjs6GCoup8fVkF9&#10;K9tvaRePUzHv756Op8JctFJfn8N+DSLSEN/hV/uoFSxn8P8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JYCPBAAAA2wAAAA8AAAAAAAAAAAAAAAAAmAIAAGRycy9kb3du&#10;cmV2LnhtbFBLBQYAAAAABAAEAPUAAACGAwAAAAA=&#10;" fillcolor="#d8d8d8 [2732]">
                  <v:textbox inset="0,0,0,0">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v:textbox>
                </v:shape>
                <w10:anchorlock/>
              </v:group>
            </w:pict>
          </mc:Fallback>
        </mc:AlternateConten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CB51A9" w:rsidRDefault="00E230AB" w:rsidP="00CB51A9">
      <w:pPr>
        <w:pStyle w:val="Heading2"/>
        <w:kinsoku w:val="0"/>
        <w:overflowPunct w:val="0"/>
        <w:spacing w:before="94"/>
        <w:ind w:left="287"/>
        <w:rPr>
          <w:i/>
          <w:color w:val="231F20"/>
          <w:sz w:val="17"/>
          <w:szCs w:val="17"/>
        </w:rPr>
      </w:pPr>
      <w:r w:rsidRPr="00795C49">
        <w:rPr>
          <w:b/>
          <w:i/>
          <w:color w:val="231F20"/>
          <w:sz w:val="17"/>
          <w:szCs w:val="17"/>
        </w:rPr>
        <w:lastRenderedPageBreak/>
        <w:t>*</w:t>
      </w:r>
      <w:r w:rsidR="00CB51A9" w:rsidRPr="00795C49">
        <w:rPr>
          <w:b/>
          <w:i/>
          <w:color w:val="231F20"/>
          <w:sz w:val="17"/>
          <w:szCs w:val="17"/>
        </w:rPr>
        <w:t>Annual Income Conversion:</w:t>
      </w:r>
      <w:r w:rsidR="00795C49">
        <w:rPr>
          <w:i/>
          <w:color w:val="231F20"/>
          <w:sz w:val="17"/>
          <w:szCs w:val="17"/>
        </w:rPr>
        <w:t xml:space="preserve"> Weekly x 52; Every 2 Weeks x 26; Twice a Month x 24;</w:t>
      </w:r>
      <w:r w:rsidR="00CB51A9" w:rsidRPr="001504B5">
        <w:rPr>
          <w:i/>
          <w:color w:val="231F20"/>
          <w:sz w:val="17"/>
          <w:szCs w:val="17"/>
        </w:rPr>
        <w:t xml:space="preserve"> Monthly x 12 </w:t>
      </w:r>
      <w:r w:rsidR="00795C49">
        <w:rPr>
          <w:i/>
          <w:color w:val="231F20"/>
          <w:sz w:val="17"/>
          <w:szCs w:val="17"/>
        </w:rPr>
        <w:t xml:space="preserve"> </w:t>
      </w:r>
      <w:r w:rsidR="00795C49" w:rsidRPr="00795C49">
        <w:rPr>
          <w:b/>
          <w:i/>
          <w:color w:val="231F20"/>
          <w:sz w:val="17"/>
          <w:szCs w:val="17"/>
          <w:u w:val="single"/>
        </w:rPr>
        <w:t>(*INCOME</w:t>
      </w:r>
      <w:r w:rsidR="00795C49">
        <w:rPr>
          <w:b/>
          <w:i/>
          <w:color w:val="231F20"/>
          <w:sz w:val="17"/>
          <w:szCs w:val="17"/>
          <w:u w:val="single"/>
        </w:rPr>
        <w:t>: I</w:t>
      </w:r>
      <w:r w:rsidR="00795C49" w:rsidRPr="00795C49">
        <w:rPr>
          <w:b/>
          <w:i/>
          <w:color w:val="231F20"/>
          <w:sz w:val="17"/>
          <w:szCs w:val="17"/>
          <w:u w:val="single"/>
        </w:rPr>
        <w:t>f mixed frequency is listed on application</w:t>
      </w:r>
      <w:r w:rsidR="00795C49">
        <w:rPr>
          <w:b/>
          <w:i/>
          <w:color w:val="231F20"/>
          <w:sz w:val="17"/>
          <w:szCs w:val="17"/>
          <w:u w:val="single"/>
        </w:rPr>
        <w:t>,</w:t>
      </w:r>
      <w:r w:rsidR="00795C49" w:rsidRPr="00795C49">
        <w:rPr>
          <w:b/>
          <w:i/>
          <w:color w:val="231F20"/>
          <w:sz w:val="17"/>
          <w:szCs w:val="17"/>
          <w:u w:val="single"/>
        </w:rPr>
        <w:t xml:space="preserve"> convert to “YEARLY”</w:t>
      </w:r>
      <w:r w:rsidR="00795C49">
        <w:rPr>
          <w:b/>
          <w:i/>
          <w:color w:val="231F20"/>
          <w:sz w:val="17"/>
          <w:szCs w:val="17"/>
          <w:u w:val="single"/>
        </w:rPr>
        <w:t>).</w:t>
      </w:r>
    </w:p>
    <w:tbl>
      <w:tblPr>
        <w:tblStyle w:val="TableGrid"/>
        <w:tblW w:w="0" w:type="auto"/>
        <w:tblInd w:w="255" w:type="dxa"/>
        <w:tblLook w:val="04A0" w:firstRow="1" w:lastRow="0" w:firstColumn="1" w:lastColumn="0" w:noHBand="0" w:noVBand="1"/>
      </w:tblPr>
      <w:tblGrid>
        <w:gridCol w:w="2823"/>
        <w:gridCol w:w="236"/>
        <w:gridCol w:w="574"/>
        <w:gridCol w:w="168"/>
        <w:gridCol w:w="68"/>
        <w:gridCol w:w="674"/>
        <w:gridCol w:w="440"/>
        <w:gridCol w:w="236"/>
        <w:gridCol w:w="66"/>
        <w:gridCol w:w="743"/>
        <w:gridCol w:w="1007"/>
        <w:gridCol w:w="288"/>
        <w:gridCol w:w="720"/>
        <w:gridCol w:w="699"/>
        <w:gridCol w:w="167"/>
        <w:gridCol w:w="103"/>
        <w:gridCol w:w="133"/>
        <w:gridCol w:w="317"/>
        <w:gridCol w:w="270"/>
        <w:gridCol w:w="435"/>
        <w:gridCol w:w="237"/>
        <w:gridCol w:w="519"/>
        <w:gridCol w:w="69"/>
        <w:gridCol w:w="402"/>
        <w:gridCol w:w="69"/>
        <w:gridCol w:w="180"/>
        <w:gridCol w:w="69"/>
        <w:gridCol w:w="479"/>
        <w:gridCol w:w="690"/>
        <w:gridCol w:w="532"/>
        <w:gridCol w:w="69"/>
        <w:gridCol w:w="52"/>
        <w:gridCol w:w="236"/>
        <w:gridCol w:w="1023"/>
      </w:tblGrid>
      <w:tr w:rsidR="00E13666" w:rsidTr="00BD4830">
        <w:trPr>
          <w:gridAfter w:val="4"/>
          <w:wAfter w:w="1380" w:type="dxa"/>
        </w:trPr>
        <w:tc>
          <w:tcPr>
            <w:tcW w:w="2823" w:type="dxa"/>
            <w:tcBorders>
              <w:top w:val="nil"/>
              <w:left w:val="nil"/>
              <w:bottom w:val="nil"/>
              <w:right w:val="nil"/>
            </w:tcBorders>
          </w:tcPr>
          <w:p w:rsidR="00E13666" w:rsidRPr="00CB51A9"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pPr>
          </w:p>
        </w:tc>
        <w:tc>
          <w:tcPr>
            <w:tcW w:w="236" w:type="dxa"/>
            <w:tcBorders>
              <w:top w:val="nil"/>
              <w:left w:val="nil"/>
              <w:bottom w:val="nil"/>
              <w:right w:val="nil"/>
            </w:tcBorders>
          </w:tcPr>
          <w:p w:rsidR="00E13666"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2969" w:type="dxa"/>
            <w:gridSpan w:val="8"/>
            <w:tcBorders>
              <w:top w:val="nil"/>
              <w:left w:val="nil"/>
              <w:bottom w:val="single" w:sz="4" w:space="0" w:color="auto"/>
              <w:right w:val="nil"/>
            </w:tcBorders>
          </w:tcPr>
          <w:p w:rsidR="00E13666" w:rsidRPr="00E13666" w:rsidRDefault="00BD4830"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t xml:space="preserve">                   </w:t>
            </w:r>
            <w:r w:rsidR="00E13666" w:rsidRPr="00E13666">
              <w:t>How Often?</w:t>
            </w:r>
          </w:p>
        </w:tc>
        <w:tc>
          <w:tcPr>
            <w:tcW w:w="2015"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419" w:type="dxa"/>
            <w:gridSpan w:val="5"/>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70" w:type="dxa"/>
            <w:tcBorders>
              <w:top w:val="nil"/>
              <w:left w:val="nil"/>
              <w:bottom w:val="nil"/>
              <w:right w:val="nil"/>
            </w:tcBorders>
          </w:tcPr>
          <w:p w:rsidR="00E13666" w:rsidRPr="00E230AB"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4"/>
                <w:szCs w:val="4"/>
              </w:rPr>
            </w:pPr>
          </w:p>
        </w:tc>
        <w:tc>
          <w:tcPr>
            <w:tcW w:w="1191"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471"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49"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770" w:type="dxa"/>
            <w:gridSpan w:val="4"/>
            <w:tcBorders>
              <w:top w:val="nil"/>
              <w:left w:val="nil"/>
              <w:bottom w:val="single" w:sz="4" w:space="0" w:color="auto"/>
              <w:right w:val="nil"/>
            </w:tcBorders>
          </w:tcPr>
          <w:p w:rsidR="00E13666" w:rsidRP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Eligibility</w:t>
            </w:r>
          </w:p>
        </w:tc>
      </w:tr>
      <w:tr w:rsidR="00BD4830" w:rsidTr="00BD4830">
        <w:trPr>
          <w:gridAfter w:val="3"/>
          <w:wAfter w:w="1311" w:type="dxa"/>
        </w:trPr>
        <w:tc>
          <w:tcPr>
            <w:tcW w:w="2823" w:type="dxa"/>
            <w:tcBorders>
              <w:top w:val="nil"/>
              <w:left w:val="nil"/>
              <w:bottom w:val="single" w:sz="4" w:space="0" w:color="auto"/>
              <w:right w:val="nil"/>
            </w:tcBorders>
          </w:tcPr>
          <w:p w:rsidR="00BD4830" w:rsidRPr="00E13666"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r w:rsidRPr="00E13666">
              <w:rPr>
                <w:b/>
              </w:rPr>
              <w:t>Total Income</w:t>
            </w:r>
          </w:p>
        </w:tc>
        <w:tc>
          <w:tcPr>
            <w:tcW w:w="236" w:type="dxa"/>
            <w:tcBorders>
              <w:top w:val="nil"/>
              <w:left w:val="nil"/>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742" w:type="dxa"/>
            <w:gridSpan w:val="2"/>
            <w:tcBorders>
              <w:top w:val="single" w:sz="4" w:space="0" w:color="auto"/>
              <w:lef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gridSpan w:val="2"/>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gridSpan w:val="3"/>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c>
          <w:tcPr>
            <w:tcW w:w="1007" w:type="dxa"/>
            <w:tcBorders>
              <w:top w:val="single" w:sz="4" w:space="0" w:color="auto"/>
              <w:left w:val="single" w:sz="4" w:space="0" w:color="auto"/>
              <w:right w:val="single" w:sz="4" w:space="0" w:color="auto"/>
            </w:tcBorders>
          </w:tcPr>
          <w:p w:rsidR="00BD4830" w:rsidRDefault="00BD4830" w:rsidP="00BD483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Annual</w:t>
            </w:r>
          </w:p>
        </w:tc>
        <w:tc>
          <w:tcPr>
            <w:tcW w:w="288" w:type="dxa"/>
            <w:tcBorders>
              <w:top w:val="nil"/>
              <w:left w:val="single" w:sz="4" w:space="0" w:color="auto"/>
              <w:bottom w:val="nil"/>
              <w:righ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1419" w:type="dxa"/>
            <w:gridSpan w:val="2"/>
            <w:tcBorders>
              <w:top w:val="nil"/>
              <w:left w:val="nil"/>
              <w:bottom w:val="single" w:sz="4" w:space="0" w:color="auto"/>
              <w:right w:val="nil"/>
            </w:tcBorders>
          </w:tcPr>
          <w:p w:rsidR="00BD4830" w:rsidRDefault="00BD4830" w:rsidP="006E0E3B">
            <w:pPr>
              <w:pStyle w:val="BodyText"/>
              <w:kinsoku w:val="0"/>
              <w:overflowPunct w:val="0"/>
              <w:spacing w:before="46"/>
              <w:ind w:left="51"/>
              <w:jc w:val="center"/>
              <w:rPr>
                <w:sz w:val="10"/>
                <w:szCs w:val="10"/>
              </w:rPr>
            </w:pPr>
            <w:r w:rsidRPr="00A75D2E">
              <w:rPr>
                <w:b/>
                <w:color w:val="231F20"/>
                <w:sz w:val="15"/>
                <w:szCs w:val="15"/>
              </w:rPr>
              <w:t>Household Size</w:t>
            </w:r>
          </w:p>
        </w:tc>
        <w:tc>
          <w:tcPr>
            <w:tcW w:w="270" w:type="dxa"/>
            <w:gridSpan w:val="2"/>
            <w:tcBorders>
              <w:top w:val="nil"/>
              <w:left w:val="nil"/>
              <w:bottom w:val="nil"/>
              <w:right w:val="nil"/>
            </w:tcBorders>
          </w:tcPr>
          <w:p w:rsidR="00BD4830" w:rsidRPr="00E230AB" w:rsidRDefault="00BD4830" w:rsidP="00E13666">
            <w:pPr>
              <w:pStyle w:val="BodyText"/>
              <w:kinsoku w:val="0"/>
              <w:overflowPunct w:val="0"/>
              <w:spacing w:before="46"/>
              <w:ind w:left="51"/>
              <w:jc w:val="both"/>
              <w:rPr>
                <w:b/>
                <w:color w:val="231F20"/>
                <w:sz w:val="4"/>
                <w:szCs w:val="4"/>
              </w:rPr>
            </w:pPr>
          </w:p>
        </w:tc>
        <w:tc>
          <w:tcPr>
            <w:tcW w:w="1980" w:type="dxa"/>
            <w:gridSpan w:val="7"/>
            <w:tcBorders>
              <w:top w:val="nil"/>
              <w:left w:val="nil"/>
              <w:bottom w:val="nil"/>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1" w:type="dxa"/>
            <w:gridSpan w:val="2"/>
            <w:tcBorders>
              <w:top w:val="nil"/>
              <w:left w:val="nil"/>
              <w:bottom w:val="single" w:sz="4" w:space="0" w:color="auto"/>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249" w:type="dxa"/>
            <w:gridSpan w:val="2"/>
            <w:tcBorders>
              <w:top w:val="nil"/>
              <w:left w:val="nil"/>
              <w:bottom w:val="nil"/>
              <w:right w:val="single" w:sz="4" w:space="0" w:color="auto"/>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9"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Free</w:t>
            </w:r>
          </w:p>
        </w:tc>
        <w:tc>
          <w:tcPr>
            <w:tcW w:w="690"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Reduced</w:t>
            </w:r>
          </w:p>
        </w:tc>
        <w:tc>
          <w:tcPr>
            <w:tcW w:w="601" w:type="dxa"/>
            <w:gridSpan w:val="2"/>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Denied</w:t>
            </w:r>
          </w:p>
        </w:tc>
        <w:bookmarkStart w:id="0" w:name="_GoBack"/>
        <w:bookmarkEnd w:id="0"/>
      </w:tr>
      <w:tr w:rsidR="00BD4830" w:rsidTr="00BD4830">
        <w:trPr>
          <w:gridAfter w:val="3"/>
          <w:wAfter w:w="1311" w:type="dxa"/>
        </w:trPr>
        <w:tc>
          <w:tcPr>
            <w:tcW w:w="2823" w:type="dxa"/>
            <w:tcBorders>
              <w:top w:val="single" w:sz="4" w:space="0" w:color="auto"/>
              <w:right w:val="single" w:sz="4" w:space="0" w:color="auto"/>
            </w:tcBorders>
          </w:tcPr>
          <w:p w:rsidR="00BD4830" w:rsidRPr="006E0E3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sz w:val="18"/>
                <w:szCs w:val="18"/>
              </w:rPr>
            </w:pPr>
            <w:r w:rsidRPr="006E0E3B">
              <w:rPr>
                <w:b/>
                <w:sz w:val="18"/>
                <w:szCs w:val="18"/>
              </w:rPr>
              <w:t>$</w:t>
            </w:r>
          </w:p>
        </w:tc>
        <w:tc>
          <w:tcPr>
            <w:tcW w:w="236"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Borders>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3"/>
            <w:tcBorders>
              <w:top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007" w:type="dxa"/>
            <w:tcBorders>
              <w:left w:val="single" w:sz="4" w:space="0" w:color="auto"/>
              <w:bottom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88"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419"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70" w:type="dxa"/>
            <w:gridSpan w:val="2"/>
            <w:tcBorders>
              <w:top w:val="nil"/>
              <w:left w:val="single" w:sz="4" w:space="0" w:color="auto"/>
              <w:bottom w:val="nil"/>
              <w:right w:val="nil"/>
            </w:tcBorders>
          </w:tcPr>
          <w:p w:rsidR="00BD4830" w:rsidRPr="00E230A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4"/>
                <w:szCs w:val="4"/>
              </w:rPr>
            </w:pPr>
          </w:p>
        </w:tc>
        <w:tc>
          <w:tcPr>
            <w:tcW w:w="1980" w:type="dxa"/>
            <w:gridSpan w:val="7"/>
            <w:tcBorders>
              <w:top w:val="nil"/>
              <w:left w:val="nil"/>
              <w:bottom w:val="nil"/>
              <w:right w:val="single" w:sz="4" w:space="0" w:color="auto"/>
            </w:tcBorders>
          </w:tcPr>
          <w:p w:rsidR="00BD4830"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right"/>
              <w:rPr>
                <w:rFonts w:ascii="Times New Roman" w:hAnsi="Times New Roman" w:cs="Times New Roman"/>
                <w:sz w:val="24"/>
                <w:szCs w:val="24"/>
              </w:rPr>
            </w:pPr>
            <w:r>
              <w:rPr>
                <w:b/>
                <w:color w:val="231F20"/>
                <w:sz w:val="15"/>
                <w:szCs w:val="15"/>
              </w:rPr>
              <w:t>Categorical Eligibility</w:t>
            </w:r>
          </w:p>
        </w:tc>
        <w:tc>
          <w:tcPr>
            <w:tcW w:w="471"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249" w:type="dxa"/>
            <w:gridSpan w:val="2"/>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479" w:type="dxa"/>
            <w:tcBorders>
              <w:top w:val="single" w:sz="4" w:space="0" w:color="auto"/>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90" w:type="dxa"/>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01" w:type="dxa"/>
            <w:gridSpan w:val="2"/>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r>
      <w:tr w:rsidR="006E0E3B" w:rsidTr="00571563">
        <w:tc>
          <w:tcPr>
            <w:tcW w:w="3633"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Determining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114" w:type="dxa"/>
            <w:gridSpan w:val="2"/>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690" w:type="dxa"/>
            <w:gridSpan w:val="7"/>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Confirming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2"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7"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130" w:type="dxa"/>
            <w:gridSpan w:val="11"/>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Verifying Official’s Signature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3" w:type="dxa"/>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r>
      <w:tr w:rsidR="00571563" w:rsidTr="00571563">
        <w:tc>
          <w:tcPr>
            <w:tcW w:w="3633" w:type="dxa"/>
            <w:gridSpan w:val="3"/>
            <w:tcBorders>
              <w:top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114" w:type="dxa"/>
            <w:gridSpan w:val="2"/>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690" w:type="dxa"/>
            <w:gridSpan w:val="7"/>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2" w:type="dxa"/>
            <w:gridSpan w:val="3"/>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7"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130" w:type="dxa"/>
            <w:gridSpan w:val="11"/>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3" w:type="dxa"/>
            <w:tcBorders>
              <w:top w:val="single" w:sz="4" w:space="0" w:color="auto"/>
              <w:lef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r>
    </w:tbl>
    <w:p w:rsidR="004B5E77" w:rsidRDefault="004B5E77"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p w:rsidR="00910CCA" w:rsidRDefault="00910CCA"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sectPr w:rsidR="00910CCA">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4DC677AE"/>
    <w:multiLevelType w:val="hybridMultilevel"/>
    <w:tmpl w:val="25102C8E"/>
    <w:lvl w:ilvl="0" w:tplc="3F52AE38">
      <w:start w:val="1"/>
      <w:numFmt w:val="decimal"/>
      <w:lvlText w:val="%1.)"/>
      <w:lvlJc w:val="left"/>
      <w:pPr>
        <w:ind w:left="685" w:hanging="360"/>
      </w:pPr>
      <w:rPr>
        <w:rFonts w:hint="default"/>
        <w:color w:val="231F20"/>
        <w:w w:val="95"/>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7">
    <w:nsid w:val="63AF7462"/>
    <w:multiLevelType w:val="hybridMultilevel"/>
    <w:tmpl w:val="3AC63DC8"/>
    <w:lvl w:ilvl="0" w:tplc="20944234">
      <w:start w:val="1"/>
      <w:numFmt w:val="decimal"/>
      <w:lvlText w:val="%1.)"/>
      <w:lvlJc w:val="left"/>
      <w:pPr>
        <w:ind w:left="720" w:hanging="360"/>
      </w:pPr>
      <w:rPr>
        <w:rFonts w:hint="default"/>
        <w:color w:val="231F2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35D71"/>
    <w:rsid w:val="000816F3"/>
    <w:rsid w:val="000B7ADD"/>
    <w:rsid w:val="000F4C2A"/>
    <w:rsid w:val="00124C39"/>
    <w:rsid w:val="001504B5"/>
    <w:rsid w:val="00163170"/>
    <w:rsid w:val="00165A6E"/>
    <w:rsid w:val="001B54CB"/>
    <w:rsid w:val="001D41D4"/>
    <w:rsid w:val="00270E30"/>
    <w:rsid w:val="0027790A"/>
    <w:rsid w:val="00362F04"/>
    <w:rsid w:val="003650ED"/>
    <w:rsid w:val="00377982"/>
    <w:rsid w:val="0039099C"/>
    <w:rsid w:val="00391D42"/>
    <w:rsid w:val="003A1487"/>
    <w:rsid w:val="003B3091"/>
    <w:rsid w:val="003C22CB"/>
    <w:rsid w:val="003D36D5"/>
    <w:rsid w:val="003E25F0"/>
    <w:rsid w:val="0040530A"/>
    <w:rsid w:val="00431B8E"/>
    <w:rsid w:val="00437CD0"/>
    <w:rsid w:val="00476595"/>
    <w:rsid w:val="004768C3"/>
    <w:rsid w:val="0049764B"/>
    <w:rsid w:val="004B50F0"/>
    <w:rsid w:val="004B5E77"/>
    <w:rsid w:val="004D0EB1"/>
    <w:rsid w:val="00503065"/>
    <w:rsid w:val="005319A5"/>
    <w:rsid w:val="005622D7"/>
    <w:rsid w:val="00564164"/>
    <w:rsid w:val="00571563"/>
    <w:rsid w:val="005B4C3E"/>
    <w:rsid w:val="005C6BA0"/>
    <w:rsid w:val="005F5186"/>
    <w:rsid w:val="005F75EB"/>
    <w:rsid w:val="00666415"/>
    <w:rsid w:val="006A6658"/>
    <w:rsid w:val="006D314B"/>
    <w:rsid w:val="006D58B1"/>
    <w:rsid w:val="006E0E3B"/>
    <w:rsid w:val="006F174A"/>
    <w:rsid w:val="00770CDC"/>
    <w:rsid w:val="007750F5"/>
    <w:rsid w:val="00795C49"/>
    <w:rsid w:val="007E0F5F"/>
    <w:rsid w:val="0080129A"/>
    <w:rsid w:val="00803BD0"/>
    <w:rsid w:val="00871452"/>
    <w:rsid w:val="00881CD0"/>
    <w:rsid w:val="008857D1"/>
    <w:rsid w:val="0088618A"/>
    <w:rsid w:val="008B7118"/>
    <w:rsid w:val="008E2390"/>
    <w:rsid w:val="00910CCA"/>
    <w:rsid w:val="00926232"/>
    <w:rsid w:val="0096198C"/>
    <w:rsid w:val="009826DD"/>
    <w:rsid w:val="009C33CB"/>
    <w:rsid w:val="00A42CFB"/>
    <w:rsid w:val="00A75D2E"/>
    <w:rsid w:val="00AC1D50"/>
    <w:rsid w:val="00AC7573"/>
    <w:rsid w:val="00B26F02"/>
    <w:rsid w:val="00B4070A"/>
    <w:rsid w:val="00B54BB9"/>
    <w:rsid w:val="00B722B4"/>
    <w:rsid w:val="00B765B4"/>
    <w:rsid w:val="00B81D18"/>
    <w:rsid w:val="00BC7388"/>
    <w:rsid w:val="00BD0FA8"/>
    <w:rsid w:val="00BD14C0"/>
    <w:rsid w:val="00BD4830"/>
    <w:rsid w:val="00BE4F30"/>
    <w:rsid w:val="00C47526"/>
    <w:rsid w:val="00C748CC"/>
    <w:rsid w:val="00CB51A9"/>
    <w:rsid w:val="00D54AB3"/>
    <w:rsid w:val="00D845B4"/>
    <w:rsid w:val="00D84EEA"/>
    <w:rsid w:val="00DA11C1"/>
    <w:rsid w:val="00DD6582"/>
    <w:rsid w:val="00E13666"/>
    <w:rsid w:val="00E230AB"/>
    <w:rsid w:val="00E40CEE"/>
    <w:rsid w:val="00E52EF3"/>
    <w:rsid w:val="00EA68A0"/>
    <w:rsid w:val="00F5655F"/>
    <w:rsid w:val="00F6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CFB"/>
    <w:rPr>
      <w:rFonts w:ascii="Tahoma" w:hAnsi="Tahoma" w:cs="Tahoma"/>
      <w:sz w:val="16"/>
      <w:szCs w:val="16"/>
    </w:rPr>
  </w:style>
  <w:style w:type="character" w:customStyle="1" w:styleId="BalloonTextChar">
    <w:name w:val="Balloon Text Char"/>
    <w:basedOn w:val="DefaultParagraphFont"/>
    <w:link w:val="BalloonText"/>
    <w:uiPriority w:val="99"/>
    <w:semiHidden/>
    <w:rsid w:val="00A42CFB"/>
    <w:rPr>
      <w:rFonts w:ascii="Tahoma" w:hAnsi="Tahoma" w:cs="Tahoma"/>
      <w:sz w:val="16"/>
      <w:szCs w:val="16"/>
    </w:rPr>
  </w:style>
  <w:style w:type="table" w:styleId="TableGrid">
    <w:name w:val="Table Grid"/>
    <w:basedOn w:val="TableNormal"/>
    <w:uiPriority w:val="59"/>
    <w:rsid w:val="00CB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CFB"/>
    <w:rPr>
      <w:rFonts w:ascii="Tahoma" w:hAnsi="Tahoma" w:cs="Tahoma"/>
      <w:sz w:val="16"/>
      <w:szCs w:val="16"/>
    </w:rPr>
  </w:style>
  <w:style w:type="character" w:customStyle="1" w:styleId="BalloonTextChar">
    <w:name w:val="Balloon Text Char"/>
    <w:basedOn w:val="DefaultParagraphFont"/>
    <w:link w:val="BalloonText"/>
    <w:uiPriority w:val="99"/>
    <w:semiHidden/>
    <w:rsid w:val="00A42CFB"/>
    <w:rPr>
      <w:rFonts w:ascii="Tahoma" w:hAnsi="Tahoma" w:cs="Tahoma"/>
      <w:sz w:val="16"/>
      <w:szCs w:val="16"/>
    </w:rPr>
  </w:style>
  <w:style w:type="table" w:styleId="TableGrid">
    <w:name w:val="Table Grid"/>
    <w:basedOn w:val="TableNormal"/>
    <w:uiPriority w:val="59"/>
    <w:rsid w:val="00CB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09835A-C5AD-4BB3-864F-0A73E071E574}">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61bb7fe8-5a18-403c-91be-7de2232a3b99"/>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34450CC-1124-4897-99B3-DE4AD26B8180}">
  <ds:schemaRefs>
    <ds:schemaRef ds:uri="http://schemas.microsoft.com/sharepoint/v3/contenttype/forms"/>
  </ds:schemaRefs>
</ds:datastoreItem>
</file>

<file path=customXml/itemProps3.xml><?xml version="1.0" encoding="utf-8"?>
<ds:datastoreItem xmlns:ds="http://schemas.openxmlformats.org/officeDocument/2006/customXml" ds:itemID="{CEA0CE37-F44E-4F3E-A604-D7E3D6EF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921</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SP34-2016a3: Prototype Application</vt:lpstr>
    </vt:vector>
  </TitlesOfParts>
  <Company>FNS User</Company>
  <LinksUpToDate>false</LinksUpToDate>
  <CharactersWithSpaces>6207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SP34-2016a3: Prototype Application</dc:title>
  <dc:creator>Kevin Maskornick</dc:creator>
  <cp:lastModifiedBy>State of New Hamphire</cp:lastModifiedBy>
  <cp:revision>57</cp:revision>
  <cp:lastPrinted>2016-06-20T15:43:00Z</cp:lastPrinted>
  <dcterms:created xsi:type="dcterms:W3CDTF">2016-06-16T15:02:00Z</dcterms:created>
  <dcterms:modified xsi:type="dcterms:W3CDTF">2017-06-13T15:20:00Z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